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585" w:rsidRDefault="00256585" w:rsidP="00256585">
      <w:pPr>
        <w:pStyle w:val="Nagwek"/>
        <w:rPr>
          <w:rFonts w:ascii="Arial" w:hAnsi="Arial" w:cs="Arial"/>
          <w:i/>
          <w:sz w:val="16"/>
          <w:szCs w:val="16"/>
        </w:rPr>
      </w:pPr>
    </w:p>
    <w:p w:rsidR="00256585" w:rsidRDefault="00256585" w:rsidP="00256585">
      <w:pPr>
        <w:pStyle w:val="Nagwek"/>
        <w:rPr>
          <w:rFonts w:ascii="Arial" w:hAnsi="Arial" w:cs="Arial"/>
          <w:i/>
          <w:sz w:val="16"/>
          <w:szCs w:val="16"/>
        </w:rPr>
      </w:pPr>
    </w:p>
    <w:p w:rsidR="00256585" w:rsidRDefault="00256585" w:rsidP="00256585">
      <w:pPr>
        <w:pStyle w:val="Nagwek"/>
        <w:rPr>
          <w:rFonts w:ascii="Arial" w:hAnsi="Arial" w:cs="Arial"/>
          <w:i/>
          <w:sz w:val="16"/>
          <w:szCs w:val="16"/>
        </w:rPr>
      </w:pPr>
    </w:p>
    <w:p w:rsidR="00256585" w:rsidRDefault="00256585" w:rsidP="00256585">
      <w:pPr>
        <w:pStyle w:val="Stopka"/>
        <w:jc w:val="center"/>
        <w:rPr>
          <w:rFonts w:ascii="Arial" w:hAnsi="Arial" w:cs="Arial"/>
          <w:i/>
          <w:sz w:val="16"/>
          <w:szCs w:val="16"/>
        </w:rPr>
      </w:pPr>
    </w:p>
    <w:p w:rsidR="00256585" w:rsidRDefault="00256585" w:rsidP="00256585">
      <w:pPr>
        <w:pStyle w:val="Nagwek"/>
        <w:rPr>
          <w:rFonts w:ascii="Arial" w:hAnsi="Arial" w:cs="Arial"/>
          <w:i/>
          <w:sz w:val="16"/>
          <w:szCs w:val="16"/>
        </w:rPr>
      </w:pPr>
      <w:r>
        <w:rPr>
          <w:noProof/>
          <w:lang w:eastAsia="pl-PL"/>
        </w:rPr>
        <w:drawing>
          <wp:inline distT="0" distB="0" distL="0" distR="0">
            <wp:extent cx="5762625" cy="676275"/>
            <wp:effectExtent l="1905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585" w:rsidRDefault="00256585" w:rsidP="00256585">
      <w:pPr>
        <w:pStyle w:val="Stopka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Projekt współfinansowany ze środków Unii Europejskiej</w:t>
      </w:r>
    </w:p>
    <w:p w:rsidR="00256585" w:rsidRPr="00256585" w:rsidRDefault="00256585" w:rsidP="00256585">
      <w:pPr>
        <w:pStyle w:val="Stopka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w ramach Europejskiego Funduszu Społecznego</w:t>
      </w:r>
    </w:p>
    <w:p w:rsidR="00237FED" w:rsidRDefault="00237FED">
      <w:pPr>
        <w:rPr>
          <w:rFonts w:ascii="Calibri" w:eastAsia="Calibri" w:hAnsi="Calibri" w:cs="Times New Roman"/>
          <w:lang w:eastAsia="ar-SA"/>
        </w:rPr>
      </w:pPr>
    </w:p>
    <w:p w:rsidR="00112DCD" w:rsidRDefault="00112DCD">
      <w:pPr>
        <w:rPr>
          <w:rFonts w:ascii="Calibri" w:eastAsia="Calibri" w:hAnsi="Calibri" w:cs="Times New Roman"/>
          <w:lang w:eastAsia="ar-SA"/>
        </w:rPr>
      </w:pPr>
    </w:p>
    <w:p w:rsidR="00112DCD" w:rsidRDefault="00112DCD">
      <w:pPr>
        <w:rPr>
          <w:rFonts w:ascii="Calibri" w:eastAsia="Calibri" w:hAnsi="Calibri" w:cs="Times New Roman"/>
          <w:lang w:eastAsia="ar-SA"/>
        </w:rPr>
      </w:pPr>
    </w:p>
    <w:p w:rsidR="00112DCD" w:rsidRDefault="00112DCD">
      <w:pPr>
        <w:rPr>
          <w:rFonts w:ascii="Calibri" w:eastAsia="Calibri" w:hAnsi="Calibri" w:cs="Times New Roman"/>
          <w:lang w:eastAsia="ar-SA"/>
        </w:rPr>
      </w:pPr>
    </w:p>
    <w:p w:rsidR="00237FED" w:rsidRDefault="00237FED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72"/>
          <w:szCs w:val="72"/>
        </w:rPr>
        <w:t xml:space="preserve"> </w:t>
      </w:r>
      <w:r w:rsidRPr="00237FED">
        <w:rPr>
          <w:rFonts w:ascii="Times New Roman" w:hAnsi="Times New Roman" w:cs="Times New Roman"/>
          <w:sz w:val="56"/>
          <w:szCs w:val="56"/>
        </w:rPr>
        <w:t>ROCZNY</w:t>
      </w:r>
      <w:r w:rsidR="00112DCD">
        <w:rPr>
          <w:rFonts w:ascii="Times New Roman" w:hAnsi="Times New Roman" w:cs="Times New Roman"/>
          <w:sz w:val="56"/>
          <w:szCs w:val="56"/>
        </w:rPr>
        <w:t xml:space="preserve"> </w:t>
      </w:r>
      <w:r w:rsidRPr="00237FED">
        <w:rPr>
          <w:rFonts w:ascii="Times New Roman" w:hAnsi="Times New Roman" w:cs="Times New Roman"/>
          <w:sz w:val="56"/>
          <w:szCs w:val="56"/>
        </w:rPr>
        <w:t xml:space="preserve"> PLAN</w:t>
      </w:r>
      <w:r w:rsidR="006A4501" w:rsidRPr="00237FED">
        <w:rPr>
          <w:rFonts w:ascii="Times New Roman" w:hAnsi="Times New Roman" w:cs="Times New Roman"/>
          <w:sz w:val="56"/>
          <w:szCs w:val="56"/>
        </w:rPr>
        <w:t xml:space="preserve">  </w:t>
      </w:r>
      <w:r>
        <w:rPr>
          <w:rFonts w:ascii="Times New Roman" w:hAnsi="Times New Roman" w:cs="Times New Roman"/>
          <w:sz w:val="56"/>
          <w:szCs w:val="56"/>
        </w:rPr>
        <w:t xml:space="preserve">PRZEDSZKOLA </w:t>
      </w:r>
    </w:p>
    <w:p w:rsidR="00237FED" w:rsidRDefault="00237FED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PUBLICZNEGO</w:t>
      </w:r>
      <w:r w:rsidR="00044FF6" w:rsidRPr="00237FED">
        <w:rPr>
          <w:rFonts w:ascii="Times New Roman" w:hAnsi="Times New Roman" w:cs="Times New Roman"/>
          <w:sz w:val="56"/>
          <w:szCs w:val="56"/>
        </w:rPr>
        <w:t xml:space="preserve"> </w:t>
      </w:r>
      <w:r w:rsidR="00DB3994" w:rsidRPr="00237FED">
        <w:rPr>
          <w:rFonts w:ascii="Times New Roman" w:hAnsi="Times New Roman" w:cs="Times New Roman"/>
          <w:sz w:val="56"/>
          <w:szCs w:val="56"/>
        </w:rPr>
        <w:t xml:space="preserve">   </w:t>
      </w:r>
      <w:r w:rsidR="00383EC9" w:rsidRPr="00237FED">
        <w:rPr>
          <w:rFonts w:ascii="Times New Roman" w:hAnsi="Times New Roman" w:cs="Times New Roman"/>
          <w:sz w:val="56"/>
          <w:szCs w:val="56"/>
        </w:rPr>
        <w:t xml:space="preserve">JELONEK </w:t>
      </w:r>
      <w:r w:rsidR="00DB3994" w:rsidRPr="00237FED">
        <w:rPr>
          <w:rFonts w:ascii="Times New Roman" w:hAnsi="Times New Roman" w:cs="Times New Roman"/>
          <w:sz w:val="56"/>
          <w:szCs w:val="56"/>
        </w:rPr>
        <w:t xml:space="preserve">   </w:t>
      </w:r>
    </w:p>
    <w:p w:rsidR="00112DCD" w:rsidRDefault="00DB3994" w:rsidP="00044FF6">
      <w:pPr>
        <w:rPr>
          <w:rFonts w:ascii="Times New Roman" w:hAnsi="Times New Roman" w:cs="Times New Roman"/>
          <w:sz w:val="56"/>
          <w:szCs w:val="56"/>
        </w:rPr>
      </w:pPr>
      <w:r w:rsidRPr="00237FED">
        <w:rPr>
          <w:rFonts w:ascii="Times New Roman" w:hAnsi="Times New Roman" w:cs="Times New Roman"/>
          <w:sz w:val="56"/>
          <w:szCs w:val="56"/>
        </w:rPr>
        <w:t xml:space="preserve">     W  </w:t>
      </w:r>
      <w:r w:rsidR="00044FF6" w:rsidRPr="00237FED">
        <w:rPr>
          <w:rFonts w:ascii="Times New Roman" w:hAnsi="Times New Roman" w:cs="Times New Roman"/>
          <w:sz w:val="56"/>
          <w:szCs w:val="56"/>
        </w:rPr>
        <w:t xml:space="preserve">PAPOWIE </w:t>
      </w:r>
      <w:r w:rsidR="00383EC9" w:rsidRPr="00237FED">
        <w:rPr>
          <w:rFonts w:ascii="Times New Roman" w:hAnsi="Times New Roman" w:cs="Times New Roman"/>
          <w:sz w:val="56"/>
          <w:szCs w:val="56"/>
        </w:rPr>
        <w:t xml:space="preserve">TORUŃSKIM </w:t>
      </w:r>
      <w:r w:rsidR="006A4501" w:rsidRPr="00237FED">
        <w:rPr>
          <w:rFonts w:ascii="Times New Roman" w:hAnsi="Times New Roman" w:cs="Times New Roman"/>
          <w:sz w:val="56"/>
          <w:szCs w:val="56"/>
        </w:rPr>
        <w:t xml:space="preserve">  </w:t>
      </w:r>
    </w:p>
    <w:p w:rsidR="00256585" w:rsidRPr="00237FED" w:rsidRDefault="00112DCD" w:rsidP="00044FF6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                   </w:t>
      </w:r>
      <w:r w:rsidR="006A4501" w:rsidRPr="00237FED">
        <w:rPr>
          <w:rFonts w:ascii="Times New Roman" w:hAnsi="Times New Roman" w:cs="Times New Roman"/>
          <w:sz w:val="56"/>
          <w:szCs w:val="56"/>
        </w:rPr>
        <w:t xml:space="preserve">  </w:t>
      </w:r>
      <w:r w:rsidR="00FA6860" w:rsidRPr="00237FED">
        <w:rPr>
          <w:rFonts w:ascii="Times New Roman" w:hAnsi="Times New Roman" w:cs="Times New Roman"/>
          <w:sz w:val="56"/>
          <w:szCs w:val="56"/>
        </w:rPr>
        <w:t xml:space="preserve">    </w:t>
      </w:r>
      <w:r w:rsidR="00383EC9" w:rsidRPr="00237FED">
        <w:rPr>
          <w:rFonts w:ascii="Times New Roman" w:hAnsi="Times New Roman" w:cs="Times New Roman"/>
          <w:sz w:val="56"/>
          <w:szCs w:val="56"/>
        </w:rPr>
        <w:t>2014/15R</w:t>
      </w:r>
    </w:p>
    <w:p w:rsidR="00256585" w:rsidRDefault="00256585" w:rsidP="00256585">
      <w:pPr>
        <w:pStyle w:val="Default"/>
        <w:rPr>
          <w:rFonts w:ascii="Times New Roman" w:hAnsi="Times New Roman" w:cs="Times New Roman"/>
          <w:b/>
          <w:bCs/>
          <w:sz w:val="56"/>
          <w:szCs w:val="56"/>
        </w:rPr>
      </w:pPr>
    </w:p>
    <w:p w:rsidR="00112DCD" w:rsidRDefault="00112DCD" w:rsidP="00256585">
      <w:pPr>
        <w:pStyle w:val="Default"/>
        <w:rPr>
          <w:rFonts w:ascii="Times New Roman" w:hAnsi="Times New Roman" w:cs="Times New Roman"/>
          <w:b/>
          <w:bCs/>
          <w:sz w:val="56"/>
          <w:szCs w:val="56"/>
        </w:rPr>
      </w:pPr>
    </w:p>
    <w:p w:rsidR="00112DCD" w:rsidRDefault="00112DCD" w:rsidP="00256585">
      <w:pPr>
        <w:pStyle w:val="Default"/>
        <w:rPr>
          <w:rFonts w:ascii="Times New Roman" w:hAnsi="Times New Roman" w:cs="Times New Roman"/>
          <w:b/>
          <w:bCs/>
          <w:sz w:val="56"/>
          <w:szCs w:val="56"/>
        </w:rPr>
      </w:pPr>
    </w:p>
    <w:p w:rsidR="00112DCD" w:rsidRDefault="00112DCD" w:rsidP="00256585">
      <w:pPr>
        <w:pStyle w:val="Default"/>
        <w:rPr>
          <w:rFonts w:ascii="Times New Roman" w:hAnsi="Times New Roman" w:cs="Times New Roman"/>
          <w:b/>
          <w:bCs/>
          <w:sz w:val="56"/>
          <w:szCs w:val="56"/>
        </w:rPr>
      </w:pPr>
    </w:p>
    <w:p w:rsidR="00112DCD" w:rsidRDefault="00112DCD" w:rsidP="00256585">
      <w:pPr>
        <w:pStyle w:val="Default"/>
        <w:rPr>
          <w:rFonts w:ascii="Times New Roman" w:hAnsi="Times New Roman" w:cs="Times New Roman"/>
          <w:b/>
          <w:bCs/>
          <w:sz w:val="56"/>
          <w:szCs w:val="56"/>
        </w:rPr>
      </w:pPr>
    </w:p>
    <w:p w:rsidR="00112DCD" w:rsidRDefault="00112DCD" w:rsidP="00256585">
      <w:pPr>
        <w:pStyle w:val="Default"/>
        <w:rPr>
          <w:rFonts w:ascii="Times New Roman" w:hAnsi="Times New Roman" w:cs="Times New Roman"/>
          <w:b/>
          <w:bCs/>
          <w:sz w:val="56"/>
          <w:szCs w:val="56"/>
        </w:rPr>
      </w:pPr>
    </w:p>
    <w:p w:rsidR="00112DCD" w:rsidRDefault="00112DCD" w:rsidP="00256585">
      <w:pPr>
        <w:pStyle w:val="Default"/>
        <w:rPr>
          <w:rFonts w:ascii="Times New Roman" w:hAnsi="Times New Roman" w:cs="Times New Roman"/>
          <w:b/>
          <w:bCs/>
          <w:sz w:val="56"/>
          <w:szCs w:val="56"/>
        </w:rPr>
      </w:pPr>
    </w:p>
    <w:p w:rsidR="00112DCD" w:rsidRDefault="00112DCD" w:rsidP="00256585">
      <w:pPr>
        <w:pStyle w:val="Default"/>
        <w:rPr>
          <w:rFonts w:ascii="Times New Roman" w:hAnsi="Times New Roman" w:cs="Times New Roman"/>
          <w:b/>
          <w:bCs/>
          <w:sz w:val="56"/>
          <w:szCs w:val="56"/>
        </w:rPr>
      </w:pPr>
    </w:p>
    <w:p w:rsidR="00112DCD" w:rsidRDefault="00112DCD" w:rsidP="00256585">
      <w:pPr>
        <w:pStyle w:val="Default"/>
        <w:rPr>
          <w:rFonts w:ascii="Times New Roman" w:hAnsi="Times New Roman" w:cs="Times New Roman"/>
          <w:b/>
          <w:bCs/>
          <w:sz w:val="56"/>
          <w:szCs w:val="56"/>
        </w:rPr>
      </w:pPr>
    </w:p>
    <w:p w:rsidR="00112DCD" w:rsidRPr="00237FED" w:rsidRDefault="00112DCD" w:rsidP="00256585">
      <w:pPr>
        <w:pStyle w:val="Default"/>
        <w:rPr>
          <w:rFonts w:ascii="Times New Roman" w:hAnsi="Times New Roman" w:cs="Times New Roman"/>
          <w:b/>
          <w:bCs/>
          <w:sz w:val="56"/>
          <w:szCs w:val="56"/>
        </w:rPr>
      </w:pPr>
    </w:p>
    <w:p w:rsidR="006A4501" w:rsidRPr="00237FED" w:rsidRDefault="006A4501" w:rsidP="00256585">
      <w:pPr>
        <w:pStyle w:val="Default"/>
        <w:rPr>
          <w:rFonts w:ascii="Times New Roman" w:hAnsi="Times New Roman" w:cs="Times New Roman"/>
          <w:b/>
          <w:bCs/>
          <w:sz w:val="56"/>
          <w:szCs w:val="56"/>
        </w:rPr>
      </w:pPr>
    </w:p>
    <w:p w:rsidR="00256585" w:rsidRPr="008E5C5E" w:rsidRDefault="00256585" w:rsidP="0025658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E5C5E">
        <w:rPr>
          <w:rFonts w:ascii="Times New Roman" w:hAnsi="Times New Roman" w:cs="Times New Roman"/>
          <w:b/>
          <w:bCs/>
          <w:sz w:val="28"/>
          <w:szCs w:val="28"/>
        </w:rPr>
        <w:t>Podstawa prawna</w:t>
      </w:r>
      <w:r w:rsidRPr="008E5C5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56585" w:rsidRPr="00082443" w:rsidRDefault="00256585" w:rsidP="00256585">
      <w:pPr>
        <w:pStyle w:val="Default"/>
        <w:numPr>
          <w:ilvl w:val="0"/>
          <w:numId w:val="1"/>
        </w:numPr>
        <w:spacing w:after="67"/>
        <w:rPr>
          <w:rFonts w:ascii="Times New Roman" w:hAnsi="Times New Roman" w:cs="Times New Roman"/>
          <w:sz w:val="28"/>
          <w:szCs w:val="28"/>
        </w:rPr>
      </w:pPr>
      <w:r w:rsidRPr="00082443">
        <w:rPr>
          <w:rFonts w:ascii="Times New Roman" w:hAnsi="Times New Roman" w:cs="Times New Roman"/>
          <w:i/>
          <w:iCs/>
          <w:sz w:val="28"/>
          <w:szCs w:val="28"/>
        </w:rPr>
        <w:t xml:space="preserve">Ustawa z dnia 7 września 1991 r. o systemie oświaty </w:t>
      </w:r>
      <w:r w:rsidRPr="0008244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82443">
        <w:rPr>
          <w:rFonts w:ascii="Times New Roman" w:hAnsi="Times New Roman" w:cs="Times New Roman"/>
          <w:sz w:val="28"/>
          <w:szCs w:val="28"/>
        </w:rPr>
        <w:t>t.j</w:t>
      </w:r>
      <w:proofErr w:type="spellEnd"/>
      <w:r w:rsidRPr="00082443">
        <w:rPr>
          <w:rFonts w:ascii="Times New Roman" w:hAnsi="Times New Roman" w:cs="Times New Roman"/>
          <w:sz w:val="28"/>
          <w:szCs w:val="28"/>
        </w:rPr>
        <w:t xml:space="preserve">. Dz.U. z 2004 r. Nr 256 poz. 2572 ze zm.), </w:t>
      </w:r>
    </w:p>
    <w:p w:rsidR="00256585" w:rsidRDefault="00256585" w:rsidP="006A4501">
      <w:pPr>
        <w:pStyle w:val="Default"/>
        <w:numPr>
          <w:ilvl w:val="0"/>
          <w:numId w:val="1"/>
        </w:numPr>
        <w:spacing w:after="67"/>
        <w:rPr>
          <w:rFonts w:ascii="Times New Roman" w:hAnsi="Times New Roman" w:cs="Times New Roman"/>
          <w:sz w:val="28"/>
          <w:szCs w:val="28"/>
        </w:rPr>
      </w:pPr>
      <w:r w:rsidRPr="00082443">
        <w:rPr>
          <w:rFonts w:ascii="Times New Roman" w:hAnsi="Times New Roman" w:cs="Times New Roman"/>
          <w:i/>
          <w:iCs/>
          <w:sz w:val="28"/>
          <w:szCs w:val="28"/>
        </w:rPr>
        <w:t xml:space="preserve">Rozporządzenie Ministra Edukacji Narodowej z dnia 7 października 2009 r. w sprawie nadzoru pedagogicznego </w:t>
      </w:r>
      <w:r w:rsidRPr="00082443">
        <w:rPr>
          <w:rFonts w:ascii="Times New Roman" w:hAnsi="Times New Roman" w:cs="Times New Roman"/>
          <w:sz w:val="28"/>
          <w:szCs w:val="28"/>
        </w:rPr>
        <w:t xml:space="preserve">(Dz.U. z 2009 r. Nr 168 poz. 1324), </w:t>
      </w:r>
    </w:p>
    <w:p w:rsidR="006A4501" w:rsidRDefault="006A4501" w:rsidP="006A4501">
      <w:pPr>
        <w:pStyle w:val="Default"/>
        <w:spacing w:after="67"/>
        <w:rPr>
          <w:rFonts w:ascii="Times New Roman" w:hAnsi="Times New Roman" w:cs="Times New Roman"/>
          <w:sz w:val="28"/>
          <w:szCs w:val="28"/>
        </w:rPr>
      </w:pPr>
    </w:p>
    <w:p w:rsidR="006A4501" w:rsidRPr="006A4501" w:rsidRDefault="006A4501" w:rsidP="006A4501">
      <w:pPr>
        <w:pStyle w:val="Default"/>
        <w:spacing w:after="67"/>
        <w:rPr>
          <w:rFonts w:ascii="Times New Roman" w:hAnsi="Times New Roman" w:cs="Times New Roman"/>
          <w:sz w:val="28"/>
          <w:szCs w:val="28"/>
        </w:rPr>
      </w:pPr>
    </w:p>
    <w:p w:rsidR="00256585" w:rsidRPr="00082443" w:rsidRDefault="00256585" w:rsidP="00256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8244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Plan opracowany został w oparciu o: </w:t>
      </w:r>
    </w:p>
    <w:p w:rsidR="00256585" w:rsidRDefault="00256585" w:rsidP="00256585">
      <w:pPr>
        <w:autoSpaceDE w:val="0"/>
        <w:autoSpaceDN w:val="0"/>
        <w:adjustRightInd w:val="0"/>
        <w:spacing w:after="264" w:line="240" w:lineRule="auto"/>
        <w:rPr>
          <w:rFonts w:ascii="Wingdings" w:hAnsi="Wingdings" w:cs="Wingdings"/>
          <w:color w:val="000000"/>
          <w:sz w:val="28"/>
          <w:szCs w:val="28"/>
        </w:rPr>
      </w:pPr>
    </w:p>
    <w:p w:rsidR="00256585" w:rsidRPr="00082443" w:rsidRDefault="00256585" w:rsidP="00256585">
      <w:pPr>
        <w:autoSpaceDE w:val="0"/>
        <w:autoSpaceDN w:val="0"/>
        <w:adjustRightInd w:val="0"/>
        <w:spacing w:after="26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2443">
        <w:rPr>
          <w:rFonts w:ascii="Wingdings" w:hAnsi="Wingdings" w:cs="Wingdings"/>
          <w:color w:val="000000"/>
          <w:sz w:val="28"/>
          <w:szCs w:val="28"/>
        </w:rPr>
        <w:t></w:t>
      </w:r>
      <w:r w:rsidRPr="00082443"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wnioski z nadzoru pedagogicznego za rok 2013/2014</w:t>
      </w:r>
      <w:r w:rsidRPr="0008244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256585" w:rsidRPr="00082443" w:rsidRDefault="00256585" w:rsidP="00256585">
      <w:pPr>
        <w:autoSpaceDE w:val="0"/>
        <w:autoSpaceDN w:val="0"/>
        <w:adjustRightInd w:val="0"/>
        <w:spacing w:after="26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2443">
        <w:rPr>
          <w:rFonts w:ascii="Wingdings" w:hAnsi="Wingdings" w:cs="Wingdings"/>
          <w:color w:val="000000"/>
          <w:sz w:val="28"/>
          <w:szCs w:val="28"/>
        </w:rPr>
        <w:t></w:t>
      </w:r>
      <w:r w:rsidRPr="00082443">
        <w:rPr>
          <w:rFonts w:ascii="Wingdings" w:hAnsi="Wingdings" w:cs="Wingdings"/>
          <w:color w:val="000000"/>
          <w:sz w:val="28"/>
          <w:szCs w:val="28"/>
        </w:rPr>
        <w:t></w:t>
      </w:r>
      <w:r w:rsidR="00A21624">
        <w:rPr>
          <w:rFonts w:ascii="Times New Roman" w:hAnsi="Times New Roman" w:cs="Times New Roman"/>
          <w:color w:val="000000"/>
          <w:sz w:val="28"/>
          <w:szCs w:val="28"/>
        </w:rPr>
        <w:t>wytyczne</w:t>
      </w:r>
      <w:r w:rsidRPr="00082443">
        <w:rPr>
          <w:rFonts w:ascii="Times New Roman" w:hAnsi="Times New Roman" w:cs="Times New Roman"/>
          <w:color w:val="000000"/>
          <w:sz w:val="28"/>
          <w:szCs w:val="28"/>
        </w:rPr>
        <w:t xml:space="preserve"> polityki oświatowej państwa w rok</w:t>
      </w:r>
      <w:r>
        <w:rPr>
          <w:rFonts w:ascii="Times New Roman" w:hAnsi="Times New Roman" w:cs="Times New Roman"/>
          <w:color w:val="000000"/>
          <w:sz w:val="28"/>
          <w:szCs w:val="28"/>
        </w:rPr>
        <w:t>u szkolnym 2014/2015</w:t>
      </w:r>
      <w:r w:rsidRPr="0008244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256585" w:rsidRPr="00082443" w:rsidRDefault="00256585" w:rsidP="00256585">
      <w:pPr>
        <w:autoSpaceDE w:val="0"/>
        <w:autoSpaceDN w:val="0"/>
        <w:adjustRightInd w:val="0"/>
        <w:spacing w:after="26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2443">
        <w:rPr>
          <w:rFonts w:ascii="Wingdings" w:hAnsi="Wingdings" w:cs="Wingdings"/>
          <w:color w:val="000000"/>
          <w:sz w:val="28"/>
          <w:szCs w:val="28"/>
        </w:rPr>
        <w:t></w:t>
      </w:r>
      <w:r w:rsidRPr="00082443">
        <w:rPr>
          <w:rFonts w:ascii="Wingdings" w:hAnsi="Wingdings" w:cs="Wingdings"/>
          <w:color w:val="000000"/>
          <w:sz w:val="28"/>
          <w:szCs w:val="28"/>
        </w:rPr>
        <w:t></w:t>
      </w:r>
      <w:r w:rsidRPr="00082443">
        <w:rPr>
          <w:rFonts w:ascii="Times New Roman" w:hAnsi="Times New Roman" w:cs="Times New Roman"/>
          <w:color w:val="000000"/>
          <w:sz w:val="28"/>
          <w:szCs w:val="28"/>
        </w:rPr>
        <w:t xml:space="preserve">diagnozę potrzeb i zainteresowań, </w:t>
      </w:r>
    </w:p>
    <w:p w:rsidR="00256585" w:rsidRPr="00082443" w:rsidRDefault="00256585" w:rsidP="00256585">
      <w:pPr>
        <w:autoSpaceDE w:val="0"/>
        <w:autoSpaceDN w:val="0"/>
        <w:adjustRightInd w:val="0"/>
        <w:spacing w:after="26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2443">
        <w:rPr>
          <w:rFonts w:ascii="Wingdings" w:hAnsi="Wingdings" w:cs="Wingdings"/>
          <w:color w:val="000000"/>
          <w:sz w:val="28"/>
          <w:szCs w:val="28"/>
        </w:rPr>
        <w:t></w:t>
      </w:r>
      <w:r w:rsidRPr="00082443">
        <w:rPr>
          <w:rFonts w:ascii="Wingdings" w:hAnsi="Wingdings" w:cs="Wingdings"/>
          <w:color w:val="000000"/>
          <w:sz w:val="28"/>
          <w:szCs w:val="28"/>
        </w:rPr>
        <w:t></w:t>
      </w:r>
      <w:r w:rsidRPr="00082443">
        <w:rPr>
          <w:rFonts w:ascii="Times New Roman" w:hAnsi="Times New Roman" w:cs="Times New Roman"/>
          <w:color w:val="000000"/>
          <w:sz w:val="28"/>
          <w:szCs w:val="28"/>
        </w:rPr>
        <w:t xml:space="preserve">oczekiwania rodziców wobec przedszkola, </w:t>
      </w:r>
    </w:p>
    <w:p w:rsidR="00256585" w:rsidRPr="00082443" w:rsidRDefault="00256585" w:rsidP="00256585">
      <w:pPr>
        <w:autoSpaceDE w:val="0"/>
        <w:autoSpaceDN w:val="0"/>
        <w:adjustRightInd w:val="0"/>
        <w:spacing w:after="26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2443">
        <w:rPr>
          <w:rFonts w:ascii="Wingdings" w:hAnsi="Wingdings" w:cs="Wingdings"/>
          <w:color w:val="000000"/>
          <w:sz w:val="28"/>
          <w:szCs w:val="28"/>
        </w:rPr>
        <w:t></w:t>
      </w:r>
      <w:r w:rsidRPr="00082443">
        <w:rPr>
          <w:rFonts w:ascii="Wingdings" w:hAnsi="Wingdings" w:cs="Wingdings"/>
          <w:color w:val="000000"/>
          <w:sz w:val="28"/>
          <w:szCs w:val="28"/>
        </w:rPr>
        <w:t></w:t>
      </w:r>
      <w:r w:rsidRPr="00082443">
        <w:rPr>
          <w:rFonts w:ascii="Times New Roman" w:hAnsi="Times New Roman" w:cs="Times New Roman"/>
          <w:color w:val="000000"/>
          <w:sz w:val="28"/>
          <w:szCs w:val="28"/>
        </w:rPr>
        <w:t xml:space="preserve">treści zawarte w przyjętej koncepcji pracy placówki, </w:t>
      </w:r>
    </w:p>
    <w:p w:rsidR="00256585" w:rsidRPr="00082443" w:rsidRDefault="00256585" w:rsidP="00256585">
      <w:pPr>
        <w:autoSpaceDE w:val="0"/>
        <w:autoSpaceDN w:val="0"/>
        <w:adjustRightInd w:val="0"/>
        <w:spacing w:after="26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2443">
        <w:rPr>
          <w:rFonts w:ascii="Wingdings" w:hAnsi="Wingdings" w:cs="Wingdings"/>
          <w:color w:val="000000"/>
          <w:sz w:val="28"/>
          <w:szCs w:val="28"/>
        </w:rPr>
        <w:t></w:t>
      </w:r>
      <w:r w:rsidRPr="00082443">
        <w:rPr>
          <w:rFonts w:ascii="Wingdings" w:hAnsi="Wingdings" w:cs="Wingdings"/>
          <w:color w:val="000000"/>
          <w:sz w:val="28"/>
          <w:szCs w:val="28"/>
        </w:rPr>
        <w:t></w:t>
      </w:r>
      <w:r w:rsidRPr="00082443">
        <w:rPr>
          <w:rFonts w:ascii="Times New Roman" w:hAnsi="Times New Roman" w:cs="Times New Roman"/>
          <w:color w:val="000000"/>
          <w:sz w:val="28"/>
          <w:szCs w:val="28"/>
        </w:rPr>
        <w:t xml:space="preserve">treści zawarte w dopuszczonych do użytku i przyjętych do realizacji programach wychowania przedszkolnego, </w:t>
      </w:r>
    </w:p>
    <w:p w:rsidR="00256585" w:rsidRPr="00082443" w:rsidRDefault="00256585" w:rsidP="00256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2443">
        <w:rPr>
          <w:rFonts w:ascii="Wingdings" w:hAnsi="Wingdings" w:cs="Wingdings"/>
          <w:color w:val="000000"/>
          <w:sz w:val="28"/>
          <w:szCs w:val="28"/>
        </w:rPr>
        <w:t></w:t>
      </w:r>
      <w:r w:rsidRPr="00082443">
        <w:rPr>
          <w:rFonts w:ascii="Wingdings" w:hAnsi="Wingdings" w:cs="Wingdings"/>
          <w:color w:val="000000"/>
          <w:sz w:val="28"/>
          <w:szCs w:val="28"/>
        </w:rPr>
        <w:t></w:t>
      </w:r>
      <w:r w:rsidRPr="00082443">
        <w:rPr>
          <w:rFonts w:ascii="Times New Roman" w:hAnsi="Times New Roman" w:cs="Times New Roman"/>
          <w:color w:val="000000"/>
          <w:sz w:val="28"/>
          <w:szCs w:val="28"/>
        </w:rPr>
        <w:t xml:space="preserve">treści podstawy programowej. </w:t>
      </w:r>
    </w:p>
    <w:p w:rsidR="00256585" w:rsidRPr="00082443" w:rsidRDefault="00256585" w:rsidP="00256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56585" w:rsidRDefault="00256585">
      <w:pPr>
        <w:rPr>
          <w:sz w:val="96"/>
          <w:szCs w:val="96"/>
        </w:rPr>
      </w:pPr>
    </w:p>
    <w:p w:rsidR="00256585" w:rsidRDefault="00256585">
      <w:pPr>
        <w:rPr>
          <w:sz w:val="96"/>
          <w:szCs w:val="96"/>
        </w:rPr>
      </w:pPr>
    </w:p>
    <w:p w:rsidR="006A4501" w:rsidRDefault="006A4501">
      <w:pPr>
        <w:rPr>
          <w:sz w:val="96"/>
          <w:szCs w:val="96"/>
        </w:rPr>
      </w:pPr>
    </w:p>
    <w:p w:rsidR="006A4501" w:rsidRDefault="006A4501" w:rsidP="001A3BC1">
      <w:pPr>
        <w:rPr>
          <w:sz w:val="28"/>
          <w:szCs w:val="28"/>
        </w:rPr>
      </w:pPr>
    </w:p>
    <w:p w:rsidR="001A3BC1" w:rsidRPr="003361C5" w:rsidRDefault="00A21624" w:rsidP="001A3BC1">
      <w:pPr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 </w:t>
      </w:r>
      <w:r w:rsidR="001A3BC1" w:rsidRPr="003361C5">
        <w:rPr>
          <w:rFonts w:ascii="Times New Roman" w:hAnsi="Times New Roman" w:cs="Times New Roman"/>
          <w:b/>
          <w:color w:val="000000"/>
          <w:sz w:val="32"/>
          <w:szCs w:val="32"/>
        </w:rPr>
        <w:t>Wnioski z nadzoru pedagogicznego za rok 2013/2014:</w:t>
      </w:r>
    </w:p>
    <w:p w:rsidR="00BB1792" w:rsidRPr="00BB1792" w:rsidRDefault="00BB1792" w:rsidP="00BB1792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BB1792" w:rsidRPr="00BB1792" w:rsidRDefault="00BB1792" w:rsidP="00BB1792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BB1792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</w:t>
      </w:r>
    </w:p>
    <w:p w:rsidR="00BB1792" w:rsidRPr="00BB1792" w:rsidRDefault="00BB1792" w:rsidP="00BB1792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BB1792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1.        Organizować codzienny pobyt dzieci na świeżym powietrzu ze zwróceniem uwagi na bezpieczeństwo.</w:t>
      </w:r>
    </w:p>
    <w:p w:rsidR="00BB1792" w:rsidRPr="00BB1792" w:rsidRDefault="00BB1792" w:rsidP="00BB1792">
      <w:pPr>
        <w:widowControl w:val="0"/>
        <w:numPr>
          <w:ilvl w:val="0"/>
          <w:numId w:val="13"/>
        </w:numPr>
        <w:suppressAutoHyphens/>
        <w:spacing w:after="0" w:line="240" w:lineRule="auto"/>
        <w:ind w:firstLine="0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BB1792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Doskonalić planowanie miesięczne, </w:t>
      </w:r>
      <w:r w:rsidRPr="00BB179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zwrócić większą uwagę na treści zawarte w podstawie programowej.</w:t>
      </w:r>
    </w:p>
    <w:p w:rsidR="00BB1792" w:rsidRDefault="00BB1792" w:rsidP="00BB1792">
      <w:pPr>
        <w:widowControl w:val="0"/>
        <w:numPr>
          <w:ilvl w:val="0"/>
          <w:numId w:val="13"/>
        </w:numPr>
        <w:suppressAutoHyphens/>
        <w:spacing w:after="0" w:line="240" w:lineRule="auto"/>
        <w:ind w:firstLine="0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BB179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Szkolenie nauczycieli w zakresie pomocy przedmedycznej.</w:t>
      </w:r>
    </w:p>
    <w:p w:rsidR="00EF3BA5" w:rsidRDefault="00EF3BA5" w:rsidP="00BB1792">
      <w:pPr>
        <w:widowControl w:val="0"/>
        <w:numPr>
          <w:ilvl w:val="0"/>
          <w:numId w:val="13"/>
        </w:numPr>
        <w:suppressAutoHyphens/>
        <w:spacing w:after="0" w:line="240" w:lineRule="auto"/>
        <w:ind w:firstLine="0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Planować czas zajęć tak, aby realizować wszystkie zamierzone cele, również wychowawcze.</w:t>
      </w:r>
    </w:p>
    <w:p w:rsidR="000B5AB1" w:rsidRDefault="000B5AB1" w:rsidP="00BB1792">
      <w:pPr>
        <w:widowControl w:val="0"/>
        <w:numPr>
          <w:ilvl w:val="0"/>
          <w:numId w:val="13"/>
        </w:numPr>
        <w:suppressAutoHyphens/>
        <w:spacing w:after="0" w:line="240" w:lineRule="auto"/>
        <w:ind w:firstLine="0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Stwarzanie przez nauczycieli aktywnych metod pracy.</w:t>
      </w:r>
    </w:p>
    <w:p w:rsidR="00EF3BA5" w:rsidRDefault="0049408E" w:rsidP="00BB1792">
      <w:pPr>
        <w:widowControl w:val="0"/>
        <w:numPr>
          <w:ilvl w:val="0"/>
          <w:numId w:val="13"/>
        </w:numPr>
        <w:suppressAutoHyphens/>
        <w:spacing w:after="0" w:line="240" w:lineRule="auto"/>
        <w:ind w:firstLine="0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Zwiększać udział rodziców w zajęciach otwartych i w Akademii Rodzica, zachęcać </w:t>
      </w:r>
      <w:r w:rsidR="000530CC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do większego udziału w życiu przedszkola.</w:t>
      </w:r>
    </w:p>
    <w:p w:rsidR="000530CC" w:rsidRDefault="000530CC" w:rsidP="00BB1792">
      <w:pPr>
        <w:widowControl w:val="0"/>
        <w:numPr>
          <w:ilvl w:val="0"/>
          <w:numId w:val="13"/>
        </w:numPr>
        <w:suppressAutoHyphens/>
        <w:spacing w:after="0" w:line="240" w:lineRule="auto"/>
        <w:ind w:firstLine="0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Na bieżąco prowad</w:t>
      </w:r>
      <w:r w:rsidR="00044CA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zić dokumentację, szczególnie kontakty indywidualne z rodzicami.</w:t>
      </w:r>
    </w:p>
    <w:p w:rsidR="002C64E4" w:rsidRDefault="002C64E4" w:rsidP="00BB1792">
      <w:pPr>
        <w:widowControl w:val="0"/>
        <w:numPr>
          <w:ilvl w:val="0"/>
          <w:numId w:val="13"/>
        </w:numPr>
        <w:suppressAutoHyphens/>
        <w:spacing w:after="0" w:line="240" w:lineRule="auto"/>
        <w:ind w:firstLine="0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Przestrzegać bezwzględnie przepisów BHP.</w:t>
      </w:r>
    </w:p>
    <w:p w:rsidR="000B5AB1" w:rsidRDefault="000B5AB1" w:rsidP="00A466FC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49408E" w:rsidRPr="00BB1792" w:rsidRDefault="0049408E" w:rsidP="002C64E4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BB1792" w:rsidRPr="00BB1792" w:rsidRDefault="00BB1792" w:rsidP="00BB1792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BB179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</w:t>
      </w:r>
    </w:p>
    <w:p w:rsidR="00BB1792" w:rsidRPr="00BB1792" w:rsidRDefault="00BB1792" w:rsidP="00BB1792">
      <w:pPr>
        <w:widowControl w:val="0"/>
        <w:tabs>
          <w:tab w:val="left" w:pos="1440"/>
        </w:tabs>
        <w:suppressAutoHyphens/>
        <w:spacing w:after="0" w:line="240" w:lineRule="auto"/>
        <w:ind w:left="720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BB1792" w:rsidRPr="00BB1792" w:rsidRDefault="00BB1792" w:rsidP="00BB1792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BB1792" w:rsidRPr="00BB1792" w:rsidRDefault="00BB1792" w:rsidP="00BB1792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1A3BC1" w:rsidRDefault="001A3BC1" w:rsidP="001A3BC1"/>
    <w:p w:rsidR="001A3BC1" w:rsidRDefault="001A3BC1" w:rsidP="001A3BC1"/>
    <w:p w:rsidR="001A3BC1" w:rsidRDefault="001A3BC1" w:rsidP="001A3BC1"/>
    <w:p w:rsidR="001A3BC1" w:rsidRDefault="001A3BC1" w:rsidP="001A3BC1"/>
    <w:p w:rsidR="001A3BC1" w:rsidRDefault="001A3BC1" w:rsidP="001A3BC1"/>
    <w:p w:rsidR="001A3BC1" w:rsidRDefault="001A3BC1" w:rsidP="001A3BC1"/>
    <w:p w:rsidR="001A3BC1" w:rsidRDefault="001A3BC1" w:rsidP="001A3BC1"/>
    <w:p w:rsidR="001A3BC1" w:rsidRDefault="001A3BC1" w:rsidP="001A3BC1"/>
    <w:p w:rsidR="001A3BC1" w:rsidRDefault="001A3BC1" w:rsidP="001A3BC1"/>
    <w:p w:rsidR="001A3BC1" w:rsidRDefault="001A3BC1" w:rsidP="001A3BC1"/>
    <w:p w:rsidR="001A3BC1" w:rsidRDefault="001A3BC1" w:rsidP="001A3BC1"/>
    <w:p w:rsidR="001A3BC1" w:rsidRDefault="001A3BC1" w:rsidP="001A3BC1"/>
    <w:p w:rsidR="001A3BC1" w:rsidRDefault="001A3BC1" w:rsidP="001A3BC1"/>
    <w:p w:rsidR="001A3BC1" w:rsidRDefault="001A3BC1" w:rsidP="001A3BC1"/>
    <w:p w:rsidR="001A3BC1" w:rsidRDefault="001A3BC1" w:rsidP="001A3BC1"/>
    <w:p w:rsidR="001A3BC1" w:rsidRDefault="001A3BC1" w:rsidP="001A3BC1"/>
    <w:p w:rsidR="001A3BC1" w:rsidRDefault="001A3BC1" w:rsidP="001A3BC1">
      <w:pPr>
        <w:rPr>
          <w:rFonts w:ascii="Times New Roman" w:hAnsi="Times New Roman" w:cs="Times New Roman"/>
          <w:b/>
          <w:sz w:val="32"/>
          <w:szCs w:val="32"/>
        </w:rPr>
      </w:pPr>
      <w:r w:rsidRPr="003361C5">
        <w:rPr>
          <w:rFonts w:ascii="Times New Roman" w:hAnsi="Times New Roman" w:cs="Times New Roman"/>
          <w:b/>
          <w:sz w:val="32"/>
          <w:szCs w:val="32"/>
        </w:rPr>
        <w:t>Kierunki realizacji polityki oświatowej państwa w roku szkolnym 2014/2015:</w:t>
      </w:r>
    </w:p>
    <w:p w:rsidR="001A3BC1" w:rsidRDefault="001A3BC1" w:rsidP="001A3BC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37B56">
        <w:rPr>
          <w:rFonts w:ascii="Times New Roman" w:hAnsi="Times New Roman" w:cs="Times New Roman"/>
          <w:sz w:val="28"/>
          <w:szCs w:val="28"/>
        </w:rPr>
        <w:t>Przedszkole</w:t>
      </w:r>
      <w:r>
        <w:rPr>
          <w:rFonts w:ascii="Times New Roman" w:hAnsi="Times New Roman" w:cs="Times New Roman"/>
          <w:sz w:val="28"/>
          <w:szCs w:val="28"/>
        </w:rPr>
        <w:t xml:space="preserve"> realizuje koncepcję pracy ukierunkowaną na rozwój dzieci</w:t>
      </w:r>
      <w:r w:rsidR="006A4501">
        <w:rPr>
          <w:rFonts w:ascii="Times New Roman" w:hAnsi="Times New Roman" w:cs="Times New Roman"/>
          <w:sz w:val="28"/>
          <w:szCs w:val="28"/>
        </w:rPr>
        <w:t>.</w:t>
      </w:r>
    </w:p>
    <w:p w:rsidR="001A3BC1" w:rsidRDefault="001A3BC1" w:rsidP="001A3BC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Dzieci są aktywne</w:t>
      </w:r>
      <w:r w:rsidR="006A4501">
        <w:rPr>
          <w:rFonts w:ascii="Times New Roman" w:hAnsi="Times New Roman" w:cs="Times New Roman"/>
          <w:sz w:val="28"/>
          <w:szCs w:val="28"/>
        </w:rPr>
        <w:t>.</w:t>
      </w:r>
    </w:p>
    <w:p w:rsidR="001A3BC1" w:rsidRDefault="001A3BC1" w:rsidP="001A3BC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Przedszkole wspomaga rozwój dzieci z uwzględnieniem ich indywidualnej sytuacji</w:t>
      </w:r>
      <w:r w:rsidR="006A4501">
        <w:rPr>
          <w:rFonts w:ascii="Times New Roman" w:hAnsi="Times New Roman" w:cs="Times New Roman"/>
          <w:sz w:val="28"/>
          <w:szCs w:val="28"/>
        </w:rPr>
        <w:t>.</w:t>
      </w:r>
    </w:p>
    <w:p w:rsidR="001A3BC1" w:rsidRDefault="001A3BC1" w:rsidP="001A3BC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Nauczyciele współpracują w planowaniu i realizowaniu procesów edukacyjnych</w:t>
      </w:r>
      <w:r w:rsidR="006A4501">
        <w:rPr>
          <w:rFonts w:ascii="Times New Roman" w:hAnsi="Times New Roman" w:cs="Times New Roman"/>
          <w:sz w:val="28"/>
          <w:szCs w:val="28"/>
        </w:rPr>
        <w:t>.</w:t>
      </w:r>
    </w:p>
    <w:p w:rsidR="001A3BC1" w:rsidRDefault="001A3BC1" w:rsidP="009028E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Rodzice są partnerami przedszkola</w:t>
      </w:r>
      <w:r w:rsidR="006A4501">
        <w:rPr>
          <w:rFonts w:ascii="Times New Roman" w:hAnsi="Times New Roman" w:cs="Times New Roman"/>
          <w:sz w:val="28"/>
          <w:szCs w:val="28"/>
        </w:rPr>
        <w:t>.</w:t>
      </w:r>
    </w:p>
    <w:p w:rsidR="009028EB" w:rsidRDefault="009028EB" w:rsidP="009028EB">
      <w:pPr>
        <w:rPr>
          <w:rFonts w:ascii="Times New Roman" w:hAnsi="Times New Roman" w:cs="Times New Roman"/>
          <w:sz w:val="28"/>
          <w:szCs w:val="28"/>
        </w:rPr>
      </w:pPr>
    </w:p>
    <w:p w:rsidR="00BB1792" w:rsidRDefault="00BB1792" w:rsidP="009028EB">
      <w:pPr>
        <w:rPr>
          <w:rFonts w:ascii="Times New Roman" w:hAnsi="Times New Roman" w:cs="Times New Roman"/>
          <w:sz w:val="28"/>
          <w:szCs w:val="28"/>
        </w:rPr>
      </w:pPr>
    </w:p>
    <w:p w:rsidR="00BB1792" w:rsidRDefault="00BB1792" w:rsidP="009028EB">
      <w:pPr>
        <w:rPr>
          <w:rFonts w:ascii="Times New Roman" w:hAnsi="Times New Roman" w:cs="Times New Roman"/>
          <w:sz w:val="28"/>
          <w:szCs w:val="28"/>
        </w:rPr>
      </w:pPr>
    </w:p>
    <w:p w:rsidR="00BB1792" w:rsidRDefault="00BB1792" w:rsidP="009028EB">
      <w:pPr>
        <w:rPr>
          <w:rFonts w:ascii="Times New Roman" w:hAnsi="Times New Roman" w:cs="Times New Roman"/>
          <w:sz w:val="28"/>
          <w:szCs w:val="28"/>
        </w:rPr>
      </w:pPr>
    </w:p>
    <w:p w:rsidR="00BB1792" w:rsidRDefault="00BB1792" w:rsidP="009028EB">
      <w:pPr>
        <w:rPr>
          <w:rFonts w:ascii="Times New Roman" w:hAnsi="Times New Roman" w:cs="Times New Roman"/>
          <w:sz w:val="28"/>
          <w:szCs w:val="28"/>
        </w:rPr>
      </w:pPr>
    </w:p>
    <w:p w:rsidR="00BB1792" w:rsidRDefault="00BB1792" w:rsidP="009028EB">
      <w:pPr>
        <w:rPr>
          <w:rFonts w:ascii="Times New Roman" w:hAnsi="Times New Roman" w:cs="Times New Roman"/>
          <w:sz w:val="28"/>
          <w:szCs w:val="28"/>
        </w:rPr>
      </w:pPr>
    </w:p>
    <w:p w:rsidR="00BB1792" w:rsidRDefault="00BB1792" w:rsidP="009028EB">
      <w:pPr>
        <w:rPr>
          <w:rFonts w:ascii="Times New Roman" w:hAnsi="Times New Roman" w:cs="Times New Roman"/>
          <w:sz w:val="28"/>
          <w:szCs w:val="28"/>
        </w:rPr>
      </w:pPr>
    </w:p>
    <w:p w:rsidR="00BB1792" w:rsidRDefault="00BB1792" w:rsidP="009028EB">
      <w:pPr>
        <w:rPr>
          <w:rFonts w:ascii="Times New Roman" w:hAnsi="Times New Roman" w:cs="Times New Roman"/>
          <w:sz w:val="28"/>
          <w:szCs w:val="28"/>
        </w:rPr>
      </w:pPr>
    </w:p>
    <w:p w:rsidR="00BB1792" w:rsidRDefault="00BB1792" w:rsidP="009028EB">
      <w:pPr>
        <w:rPr>
          <w:rFonts w:ascii="Times New Roman" w:hAnsi="Times New Roman" w:cs="Times New Roman"/>
          <w:sz w:val="28"/>
          <w:szCs w:val="28"/>
        </w:rPr>
      </w:pPr>
    </w:p>
    <w:p w:rsidR="00BB1792" w:rsidRDefault="00BB1792" w:rsidP="009028EB">
      <w:pPr>
        <w:rPr>
          <w:rFonts w:ascii="Times New Roman" w:hAnsi="Times New Roman" w:cs="Times New Roman"/>
          <w:sz w:val="28"/>
          <w:szCs w:val="28"/>
        </w:rPr>
      </w:pPr>
    </w:p>
    <w:p w:rsidR="00BB1792" w:rsidRDefault="00BB1792" w:rsidP="009028EB">
      <w:pPr>
        <w:rPr>
          <w:rFonts w:ascii="Times New Roman" w:hAnsi="Times New Roman" w:cs="Times New Roman"/>
          <w:sz w:val="28"/>
          <w:szCs w:val="28"/>
        </w:rPr>
      </w:pPr>
    </w:p>
    <w:p w:rsidR="00BB1792" w:rsidRDefault="00BB1792" w:rsidP="009028EB">
      <w:pPr>
        <w:rPr>
          <w:rFonts w:ascii="Times New Roman" w:hAnsi="Times New Roman" w:cs="Times New Roman"/>
          <w:sz w:val="28"/>
          <w:szCs w:val="28"/>
        </w:rPr>
      </w:pPr>
    </w:p>
    <w:p w:rsidR="00BB1792" w:rsidRDefault="00BB1792" w:rsidP="009028EB">
      <w:pPr>
        <w:rPr>
          <w:rFonts w:ascii="Times New Roman" w:hAnsi="Times New Roman" w:cs="Times New Roman"/>
          <w:sz w:val="28"/>
          <w:szCs w:val="28"/>
        </w:rPr>
      </w:pPr>
    </w:p>
    <w:p w:rsidR="00BB1792" w:rsidRDefault="00BB1792" w:rsidP="009028EB">
      <w:pPr>
        <w:rPr>
          <w:rFonts w:ascii="Times New Roman" w:hAnsi="Times New Roman" w:cs="Times New Roman"/>
          <w:sz w:val="28"/>
          <w:szCs w:val="28"/>
        </w:rPr>
      </w:pPr>
    </w:p>
    <w:p w:rsidR="00BB1792" w:rsidRDefault="00BB1792" w:rsidP="009028EB">
      <w:pPr>
        <w:rPr>
          <w:rFonts w:ascii="Times New Roman" w:hAnsi="Times New Roman" w:cs="Times New Roman"/>
          <w:sz w:val="28"/>
          <w:szCs w:val="28"/>
        </w:rPr>
      </w:pPr>
    </w:p>
    <w:p w:rsidR="00BB1792" w:rsidRDefault="00BB1792" w:rsidP="009028EB">
      <w:pPr>
        <w:rPr>
          <w:rFonts w:ascii="Times New Roman" w:hAnsi="Times New Roman" w:cs="Times New Roman"/>
          <w:sz w:val="28"/>
          <w:szCs w:val="28"/>
        </w:rPr>
      </w:pPr>
    </w:p>
    <w:p w:rsidR="00BB1792" w:rsidRDefault="00BB1792" w:rsidP="009028EB">
      <w:pPr>
        <w:rPr>
          <w:rFonts w:ascii="Times New Roman" w:hAnsi="Times New Roman" w:cs="Times New Roman"/>
          <w:sz w:val="28"/>
          <w:szCs w:val="28"/>
        </w:rPr>
      </w:pPr>
    </w:p>
    <w:p w:rsidR="00BB1792" w:rsidRDefault="00BB1792" w:rsidP="009028EB">
      <w:pPr>
        <w:rPr>
          <w:rFonts w:ascii="Times New Roman" w:hAnsi="Times New Roman" w:cs="Times New Roman"/>
          <w:sz w:val="28"/>
          <w:szCs w:val="28"/>
        </w:rPr>
      </w:pPr>
    </w:p>
    <w:p w:rsidR="00BB1792" w:rsidRPr="009028EB" w:rsidRDefault="00BB1792" w:rsidP="009028EB">
      <w:pPr>
        <w:rPr>
          <w:rFonts w:ascii="Times New Roman" w:hAnsi="Times New Roman" w:cs="Times New Roman"/>
          <w:sz w:val="28"/>
          <w:szCs w:val="28"/>
        </w:rPr>
      </w:pPr>
    </w:p>
    <w:p w:rsidR="001A3BC1" w:rsidRDefault="001A3BC1" w:rsidP="001A3BC1">
      <w:pPr>
        <w:pStyle w:val="Akapitzli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Spis treści</w:t>
      </w:r>
    </w:p>
    <w:p w:rsidR="001A3BC1" w:rsidRDefault="001A3BC1" w:rsidP="001A3BC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C2A2F">
        <w:rPr>
          <w:rFonts w:ascii="Times New Roman" w:hAnsi="Times New Roman" w:cs="Times New Roman"/>
          <w:sz w:val="28"/>
          <w:szCs w:val="28"/>
        </w:rPr>
        <w:t>Działalność</w:t>
      </w:r>
      <w:r>
        <w:rPr>
          <w:rFonts w:ascii="Times New Roman" w:hAnsi="Times New Roman" w:cs="Times New Roman"/>
          <w:sz w:val="28"/>
          <w:szCs w:val="28"/>
        </w:rPr>
        <w:t xml:space="preserve"> opiekuńcza, wychowawcza i dydaktyczna przedszkola</w:t>
      </w:r>
      <w:r w:rsidR="00AC540C">
        <w:rPr>
          <w:rFonts w:ascii="Times New Roman" w:hAnsi="Times New Roman" w:cs="Times New Roman"/>
          <w:sz w:val="28"/>
          <w:szCs w:val="28"/>
        </w:rPr>
        <w:t>.</w:t>
      </w:r>
    </w:p>
    <w:p w:rsidR="001A3BC1" w:rsidRDefault="001A3BC1" w:rsidP="001A3BC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Procesy zachodzące w przedszkolu</w:t>
      </w:r>
      <w:r w:rsidR="00AC540C">
        <w:rPr>
          <w:rFonts w:ascii="Times New Roman" w:hAnsi="Times New Roman" w:cs="Times New Roman"/>
          <w:sz w:val="28"/>
          <w:szCs w:val="28"/>
        </w:rPr>
        <w:t>.</w:t>
      </w:r>
    </w:p>
    <w:p w:rsidR="001A3BC1" w:rsidRDefault="001A3BC1" w:rsidP="001A3BC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Funkcjonowanie przedszkola w środowisku lokalnym</w:t>
      </w:r>
      <w:r w:rsidR="00AC540C">
        <w:rPr>
          <w:rFonts w:ascii="Times New Roman" w:hAnsi="Times New Roman" w:cs="Times New Roman"/>
          <w:sz w:val="28"/>
          <w:szCs w:val="28"/>
        </w:rPr>
        <w:t>.</w:t>
      </w:r>
    </w:p>
    <w:p w:rsidR="001A3BC1" w:rsidRDefault="001A3BC1" w:rsidP="001A3BC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Zarządzanie przedszkolem</w:t>
      </w:r>
      <w:r w:rsidR="00AC540C">
        <w:rPr>
          <w:rFonts w:ascii="Times New Roman" w:hAnsi="Times New Roman" w:cs="Times New Roman"/>
          <w:sz w:val="28"/>
          <w:szCs w:val="28"/>
        </w:rPr>
        <w:t>.</w:t>
      </w:r>
    </w:p>
    <w:p w:rsidR="001A3BC1" w:rsidRDefault="001A3BC1" w:rsidP="001A3BC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Harmonogram imprez i uroczystości przedszkolnych</w:t>
      </w:r>
      <w:r w:rsidR="00AC540C">
        <w:rPr>
          <w:rFonts w:ascii="Times New Roman" w:hAnsi="Times New Roman" w:cs="Times New Roman"/>
          <w:sz w:val="28"/>
          <w:szCs w:val="28"/>
        </w:rPr>
        <w:t>.</w:t>
      </w:r>
    </w:p>
    <w:p w:rsidR="001A3BC1" w:rsidRDefault="001A3BC1" w:rsidP="001A3BC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Dodatkowe obowiązki nauczycieli</w:t>
      </w:r>
      <w:r w:rsidR="00AC540C">
        <w:rPr>
          <w:rFonts w:ascii="Times New Roman" w:hAnsi="Times New Roman" w:cs="Times New Roman"/>
          <w:sz w:val="28"/>
          <w:szCs w:val="28"/>
        </w:rPr>
        <w:t>.</w:t>
      </w:r>
    </w:p>
    <w:p w:rsidR="001A3BC1" w:rsidRDefault="001A3BC1" w:rsidP="001A3BC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Plany współpracy z rodzicami</w:t>
      </w:r>
      <w:r w:rsidR="00AC540C">
        <w:rPr>
          <w:rFonts w:ascii="Times New Roman" w:hAnsi="Times New Roman" w:cs="Times New Roman"/>
          <w:sz w:val="28"/>
          <w:szCs w:val="28"/>
        </w:rPr>
        <w:t>.</w:t>
      </w:r>
    </w:p>
    <w:p w:rsidR="001A3BC1" w:rsidRPr="006C2A2F" w:rsidRDefault="001A3BC1" w:rsidP="001A3BC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Procedura informowania rodziców o wynikach obserwacji rozwoju dziecka</w:t>
      </w:r>
      <w:r w:rsidR="00AC540C">
        <w:rPr>
          <w:rFonts w:ascii="Times New Roman" w:hAnsi="Times New Roman" w:cs="Times New Roman"/>
          <w:sz w:val="28"/>
          <w:szCs w:val="28"/>
        </w:rPr>
        <w:t>.</w:t>
      </w:r>
    </w:p>
    <w:p w:rsidR="001A3BC1" w:rsidRDefault="001A3BC1">
      <w:pPr>
        <w:rPr>
          <w:sz w:val="96"/>
          <w:szCs w:val="96"/>
        </w:rPr>
      </w:pPr>
    </w:p>
    <w:p w:rsidR="001A3BC1" w:rsidRDefault="001A3BC1">
      <w:pPr>
        <w:rPr>
          <w:sz w:val="96"/>
          <w:szCs w:val="96"/>
        </w:rPr>
      </w:pPr>
    </w:p>
    <w:p w:rsidR="00365F68" w:rsidRDefault="00365F68">
      <w:pPr>
        <w:rPr>
          <w:sz w:val="96"/>
          <w:szCs w:val="96"/>
        </w:rPr>
      </w:pPr>
    </w:p>
    <w:p w:rsidR="00365F68" w:rsidRDefault="00365F68">
      <w:pPr>
        <w:rPr>
          <w:sz w:val="96"/>
          <w:szCs w:val="96"/>
        </w:rPr>
      </w:pPr>
    </w:p>
    <w:p w:rsidR="00AC540C" w:rsidRDefault="00AC540C">
      <w:pPr>
        <w:rPr>
          <w:sz w:val="96"/>
          <w:szCs w:val="96"/>
        </w:rPr>
      </w:pPr>
    </w:p>
    <w:p w:rsidR="00A07FFB" w:rsidRPr="007E6AC5" w:rsidRDefault="00A07FFB" w:rsidP="00A07FF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 w:rsidRPr="007E6AC5">
        <w:rPr>
          <w:rFonts w:ascii="Times New Roman" w:hAnsi="Times New Roman" w:cs="Times New Roman"/>
          <w:b/>
          <w:sz w:val="32"/>
          <w:szCs w:val="32"/>
        </w:rPr>
        <w:lastRenderedPageBreak/>
        <w:t>DZIAŁALNOŚĆ OPIEKUŃCZA, WYCHOWAWCZA I DYDAKTYCZNA PRZEDSZKOLA</w:t>
      </w: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477"/>
        <w:gridCol w:w="85"/>
        <w:gridCol w:w="2552"/>
        <w:gridCol w:w="2551"/>
        <w:gridCol w:w="1985"/>
        <w:gridCol w:w="1638"/>
      </w:tblGrid>
      <w:tr w:rsidR="00A07FFB" w:rsidTr="00312177">
        <w:tc>
          <w:tcPr>
            <w:tcW w:w="562" w:type="dxa"/>
            <w:gridSpan w:val="2"/>
            <w:vAlign w:val="center"/>
          </w:tcPr>
          <w:p w:rsidR="00A07FFB" w:rsidRPr="00670CCB" w:rsidRDefault="00A07FFB" w:rsidP="008B2DA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70CCB">
              <w:rPr>
                <w:rFonts w:ascii="Calibri" w:eastAsia="Calibri" w:hAnsi="Calibri" w:cs="Times New Roman"/>
                <w:b/>
              </w:rPr>
              <w:t>L.p</w:t>
            </w:r>
            <w:r w:rsidR="00533553">
              <w:rPr>
                <w:rFonts w:ascii="Calibri" w:eastAsia="Calibri" w:hAnsi="Calibri" w:cs="Times New Roman"/>
                <w:b/>
              </w:rPr>
              <w:t>.</w:t>
            </w:r>
          </w:p>
        </w:tc>
        <w:tc>
          <w:tcPr>
            <w:tcW w:w="2552" w:type="dxa"/>
            <w:vAlign w:val="center"/>
          </w:tcPr>
          <w:p w:rsidR="00A07FFB" w:rsidRPr="001F7628" w:rsidRDefault="00A07FFB" w:rsidP="008B2DA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76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Zadanie</w:t>
            </w:r>
          </w:p>
        </w:tc>
        <w:tc>
          <w:tcPr>
            <w:tcW w:w="2551" w:type="dxa"/>
            <w:vAlign w:val="center"/>
          </w:tcPr>
          <w:p w:rsidR="00A07FFB" w:rsidRPr="001F7628" w:rsidRDefault="00A07FFB" w:rsidP="008B2DA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76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Sposób realizacji</w:t>
            </w:r>
          </w:p>
        </w:tc>
        <w:tc>
          <w:tcPr>
            <w:tcW w:w="1985" w:type="dxa"/>
            <w:vAlign w:val="center"/>
          </w:tcPr>
          <w:p w:rsidR="00A07FFB" w:rsidRPr="001F7628" w:rsidRDefault="00A07FFB" w:rsidP="008B2DA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76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Termin realizacji</w:t>
            </w:r>
          </w:p>
        </w:tc>
        <w:tc>
          <w:tcPr>
            <w:tcW w:w="1638" w:type="dxa"/>
            <w:vAlign w:val="center"/>
          </w:tcPr>
          <w:p w:rsidR="00A07FFB" w:rsidRPr="001F7628" w:rsidRDefault="00533553" w:rsidP="008B2DA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Osoby </w:t>
            </w:r>
            <w:r w:rsidR="00A07FFB" w:rsidRPr="001F76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odpowiedzialne</w:t>
            </w:r>
          </w:p>
        </w:tc>
      </w:tr>
      <w:tr w:rsidR="00A07FFB" w:rsidTr="00312177">
        <w:tc>
          <w:tcPr>
            <w:tcW w:w="477" w:type="dxa"/>
          </w:tcPr>
          <w:p w:rsidR="00A07FFB" w:rsidRDefault="00A07FFB" w:rsidP="008B2DA5"/>
          <w:p w:rsidR="00A07FFB" w:rsidRPr="0024205E" w:rsidRDefault="00A07FFB" w:rsidP="008B2DA5">
            <w:pPr>
              <w:rPr>
                <w:b/>
                <w:sz w:val="32"/>
                <w:szCs w:val="32"/>
              </w:rPr>
            </w:pPr>
            <w:r w:rsidRPr="0024205E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2637" w:type="dxa"/>
            <w:gridSpan w:val="2"/>
          </w:tcPr>
          <w:p w:rsidR="00A07FFB" w:rsidRDefault="00A07FFB" w:rsidP="008B2DA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07FFB" w:rsidRDefault="00A07FFB" w:rsidP="008B2DA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76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Poznanie środowiska wychowawczego każdego dziecka oraz jego indywidualnego rozwoju</w:t>
            </w:r>
            <w:r w:rsidR="00F55B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1F76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celem jednokierunkowości oddziaływań domu i przedszkola</w:t>
            </w:r>
          </w:p>
          <w:p w:rsidR="00A07FFB" w:rsidRDefault="00A07FFB" w:rsidP="008B2DA5"/>
        </w:tc>
        <w:tc>
          <w:tcPr>
            <w:tcW w:w="2551" w:type="dxa"/>
          </w:tcPr>
          <w:p w:rsidR="00A07FFB" w:rsidRPr="001F7628" w:rsidRDefault="00A07FFB" w:rsidP="00A07FFB">
            <w:pPr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628">
              <w:rPr>
                <w:rFonts w:ascii="Times New Roman" w:eastAsia="Calibri" w:hAnsi="Times New Roman" w:cs="Times New Roman"/>
                <w:sz w:val="24"/>
                <w:szCs w:val="24"/>
              </w:rPr>
              <w:t>Realizacja programu adaptacyjnego</w:t>
            </w:r>
            <w:r w:rsidR="00DC07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07FFB" w:rsidRPr="001F7628" w:rsidRDefault="00A07FFB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7FFB" w:rsidRDefault="00A07FFB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7FFB" w:rsidRPr="001F7628" w:rsidRDefault="00A07FFB" w:rsidP="00A07FFB">
            <w:pPr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628">
              <w:rPr>
                <w:rFonts w:ascii="Times New Roman" w:eastAsia="Calibri" w:hAnsi="Times New Roman" w:cs="Times New Roman"/>
                <w:sz w:val="24"/>
                <w:szCs w:val="24"/>
              </w:rPr>
              <w:t>Obserwacja dzieci w czasie samorzutnych zabaw i podczas zabaw organizowanych z całą grupą</w:t>
            </w:r>
            <w:r w:rsidR="00DC07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07FFB" w:rsidRDefault="00A07FFB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7FFB" w:rsidRDefault="00A07FFB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7FFB" w:rsidRDefault="00A07FFB" w:rsidP="00A07FFB">
            <w:pPr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628">
              <w:rPr>
                <w:rFonts w:ascii="Times New Roman" w:eastAsia="Calibri" w:hAnsi="Times New Roman" w:cs="Times New Roman"/>
                <w:sz w:val="24"/>
                <w:szCs w:val="24"/>
              </w:rPr>
              <w:t>Ogólne zebranie z rodzicami – przedstawienie koncepcji pracy przedszkola, statutu przedszkola, podstawy programowej, działalności opiekuńczo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Pr="001F7628">
              <w:rPr>
                <w:rFonts w:ascii="Times New Roman" w:eastAsia="Calibri" w:hAnsi="Times New Roman" w:cs="Times New Roman"/>
                <w:sz w:val="24"/>
                <w:szCs w:val="24"/>
              </w:rPr>
              <w:t>wychowawczo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Pr="001F7628">
              <w:rPr>
                <w:rFonts w:ascii="Times New Roman" w:eastAsia="Calibri" w:hAnsi="Times New Roman" w:cs="Times New Roman"/>
                <w:sz w:val="24"/>
                <w:szCs w:val="24"/>
              </w:rPr>
              <w:t>dydaktycznej</w:t>
            </w:r>
            <w:r w:rsidR="00DC624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07FFB" w:rsidRDefault="00A07FFB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7FFB" w:rsidRPr="00312177" w:rsidRDefault="00A07FFB" w:rsidP="008B2DA5">
            <w:pPr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628">
              <w:rPr>
                <w:rFonts w:ascii="Times New Roman" w:eastAsia="Calibri" w:hAnsi="Times New Roman" w:cs="Times New Roman"/>
                <w:sz w:val="24"/>
                <w:szCs w:val="24"/>
              </w:rPr>
              <w:t>Założenie kart obserwacji dzieci 2,5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- 3</w:t>
            </w:r>
            <w:r w:rsidRPr="001F76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4 letnich. Uzupełnianie arkusza obserwacyjnego rozpoznającego możliwości i potrzeby rozwojowe dziecka.</w:t>
            </w:r>
          </w:p>
          <w:p w:rsidR="00A07FFB" w:rsidRDefault="00A07FFB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3AAD" w:rsidRDefault="00C63AAD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3AAD" w:rsidRDefault="00C63AAD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3AAD" w:rsidRDefault="00C63AAD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3AAD" w:rsidRDefault="00C63AAD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7FFB" w:rsidRPr="001F7628" w:rsidRDefault="00A07FFB" w:rsidP="00A07FFB">
            <w:pPr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6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Oddziaływanie na rodziców poprzez:</w:t>
            </w:r>
          </w:p>
          <w:p w:rsidR="00A07FFB" w:rsidRPr="001F7628" w:rsidRDefault="00A07FFB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628">
              <w:rPr>
                <w:rFonts w:ascii="Times New Roman" w:eastAsia="Calibri" w:hAnsi="Times New Roman" w:cs="Times New Roman"/>
                <w:sz w:val="24"/>
                <w:szCs w:val="24"/>
              </w:rPr>
              <w:t>- tablice informacyjne,</w:t>
            </w:r>
          </w:p>
          <w:p w:rsidR="00A07FFB" w:rsidRPr="001F7628" w:rsidRDefault="00A07FFB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628">
              <w:rPr>
                <w:rFonts w:ascii="Times New Roman" w:eastAsia="Calibri" w:hAnsi="Times New Roman" w:cs="Times New Roman"/>
                <w:sz w:val="24"/>
                <w:szCs w:val="24"/>
              </w:rPr>
              <w:t>- stronę internetową,</w:t>
            </w:r>
          </w:p>
          <w:p w:rsidR="00A07FFB" w:rsidRPr="001F7628" w:rsidRDefault="00A07FFB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628">
              <w:rPr>
                <w:rFonts w:ascii="Times New Roman" w:eastAsia="Calibri" w:hAnsi="Times New Roman" w:cs="Times New Roman"/>
                <w:sz w:val="24"/>
                <w:szCs w:val="24"/>
              </w:rPr>
              <w:t>- zajęcia otwarte,</w:t>
            </w:r>
          </w:p>
          <w:p w:rsidR="00A07FFB" w:rsidRPr="001F7628" w:rsidRDefault="00A07FFB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628">
              <w:rPr>
                <w:rFonts w:ascii="Times New Roman" w:eastAsia="Calibri" w:hAnsi="Times New Roman" w:cs="Times New Roman"/>
                <w:sz w:val="24"/>
                <w:szCs w:val="24"/>
              </w:rPr>
              <w:t>- zebrania z rodzicami,</w:t>
            </w:r>
          </w:p>
          <w:p w:rsidR="00A07FFB" w:rsidRPr="001F7628" w:rsidRDefault="00A07FFB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628">
              <w:rPr>
                <w:rFonts w:ascii="Times New Roman" w:eastAsia="Calibri" w:hAnsi="Times New Roman" w:cs="Times New Roman"/>
                <w:sz w:val="24"/>
                <w:szCs w:val="24"/>
              </w:rPr>
              <w:t>- konsultacje indywidualne,</w:t>
            </w:r>
          </w:p>
          <w:p w:rsidR="00A07FFB" w:rsidRPr="001F7628" w:rsidRDefault="00A07FFB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628">
              <w:rPr>
                <w:rFonts w:ascii="Times New Roman" w:eastAsia="Calibri" w:hAnsi="Times New Roman" w:cs="Times New Roman"/>
                <w:sz w:val="24"/>
                <w:szCs w:val="24"/>
              </w:rPr>
              <w:t>- kontakty indywidualne</w:t>
            </w:r>
          </w:p>
          <w:p w:rsidR="00A07FFB" w:rsidRDefault="00A07FFB" w:rsidP="008B2DA5">
            <w:pPr>
              <w:ind w:left="3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7FFB" w:rsidRDefault="00A07FFB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7FFB" w:rsidRPr="00F4221B" w:rsidRDefault="00A07FFB" w:rsidP="00A07FFB">
            <w:pPr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628">
              <w:rPr>
                <w:rFonts w:ascii="Times New Roman" w:eastAsia="Calibri" w:hAnsi="Times New Roman" w:cs="Times New Roman"/>
                <w:sz w:val="24"/>
                <w:szCs w:val="24"/>
              </w:rPr>
              <w:t>Współpraca z Poradnią Psychologiczno – Pedagogiczną: konsultacje z psychologiem, pedagogiem i logopedą</w:t>
            </w:r>
          </w:p>
          <w:p w:rsidR="00A07FFB" w:rsidRDefault="00A07FFB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7FFB" w:rsidRDefault="00A07FFB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7FFB" w:rsidRPr="001F7628" w:rsidRDefault="00A07FFB" w:rsidP="00A07FFB">
            <w:pPr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628">
              <w:rPr>
                <w:rFonts w:ascii="Times New Roman" w:eastAsia="Calibri" w:hAnsi="Times New Roman" w:cs="Times New Roman"/>
                <w:sz w:val="24"/>
                <w:szCs w:val="24"/>
              </w:rPr>
              <w:t>Zajęcia logopedyczne:</w:t>
            </w:r>
          </w:p>
          <w:p w:rsidR="00A07FFB" w:rsidRPr="001F7628" w:rsidRDefault="00A07FFB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628">
              <w:rPr>
                <w:rFonts w:ascii="Times New Roman" w:eastAsia="Calibri" w:hAnsi="Times New Roman" w:cs="Times New Roman"/>
                <w:sz w:val="24"/>
                <w:szCs w:val="24"/>
              </w:rPr>
              <w:t>- przeprowadzenie badań przesiewowych</w:t>
            </w:r>
          </w:p>
          <w:p w:rsidR="00A07FFB" w:rsidRPr="001F7628" w:rsidRDefault="00A07FFB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628">
              <w:rPr>
                <w:rFonts w:ascii="Times New Roman" w:eastAsia="Calibri" w:hAnsi="Times New Roman" w:cs="Times New Roman"/>
                <w:sz w:val="24"/>
                <w:szCs w:val="24"/>
              </w:rPr>
              <w:t>- prowadzenie zajęć indywidualnych</w:t>
            </w:r>
          </w:p>
          <w:p w:rsidR="00A07FFB" w:rsidRPr="001F7628" w:rsidRDefault="00A07FFB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7FFB" w:rsidRPr="001F7628" w:rsidRDefault="00A07FFB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7FFB" w:rsidRPr="001F7628" w:rsidRDefault="00A07FFB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7FFB" w:rsidRPr="001F7628" w:rsidRDefault="00A07FFB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7FFB" w:rsidRPr="007F465C" w:rsidRDefault="004D3034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</w:t>
            </w:r>
            <w:r w:rsidR="00DC0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rzesień, </w:t>
            </w:r>
            <w:r w:rsidR="00A07FFB" w:rsidRPr="007F465C">
              <w:rPr>
                <w:rFonts w:ascii="Times New Roman" w:eastAsia="Calibri" w:hAnsi="Times New Roman" w:cs="Times New Roman"/>
                <w:sz w:val="24"/>
                <w:szCs w:val="24"/>
              </w:rPr>
              <w:t>październik 2014</w:t>
            </w:r>
          </w:p>
          <w:p w:rsidR="00A07FFB" w:rsidRPr="007F465C" w:rsidRDefault="00A07FFB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7FFB" w:rsidRPr="007F465C" w:rsidRDefault="00A07FFB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7FFB" w:rsidRPr="007F465C" w:rsidRDefault="00A07FFB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7FFB" w:rsidRPr="007F465C" w:rsidRDefault="00A07FFB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7FFB" w:rsidRPr="007F465C" w:rsidRDefault="00A07FFB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5C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  <w:p w:rsidR="00A07FFB" w:rsidRPr="007F465C" w:rsidRDefault="00A07FFB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7FFB" w:rsidRPr="007F465C" w:rsidRDefault="00A07FFB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7FFB" w:rsidRPr="007F465C" w:rsidRDefault="00A07FFB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7FFB" w:rsidRPr="007F465C" w:rsidRDefault="00A07FFB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7FFB" w:rsidRDefault="00A07FFB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3034" w:rsidRPr="007F465C" w:rsidRDefault="004D3034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7FFB" w:rsidRPr="007F465C" w:rsidRDefault="00A07FFB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7FFB" w:rsidRPr="007F465C" w:rsidRDefault="00A07FFB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5C">
              <w:rPr>
                <w:rFonts w:ascii="Times New Roman" w:eastAsia="Calibri" w:hAnsi="Times New Roman" w:cs="Times New Roman"/>
                <w:sz w:val="24"/>
                <w:szCs w:val="24"/>
              </w:rPr>
              <w:t>sierpień 2014</w:t>
            </w:r>
          </w:p>
          <w:p w:rsidR="00A07FFB" w:rsidRPr="007F465C" w:rsidRDefault="00A07FFB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7FFB" w:rsidRPr="007F465C" w:rsidRDefault="00A07FFB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7FFB" w:rsidRPr="007F465C" w:rsidRDefault="00A07FFB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7FFB" w:rsidRPr="007F465C" w:rsidRDefault="00A07FFB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7FFB" w:rsidRPr="007F465C" w:rsidRDefault="00A07FFB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7FFB" w:rsidRPr="007F465C" w:rsidRDefault="00A07FFB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7FFB" w:rsidRDefault="00A07FFB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5BD6" w:rsidRDefault="00F55BD6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5BD6" w:rsidRDefault="00F55BD6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3034" w:rsidRDefault="004D3034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3034" w:rsidRDefault="004D3034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3034" w:rsidRDefault="004D3034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3034" w:rsidRPr="007F465C" w:rsidRDefault="004D3034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7FFB" w:rsidRPr="007F465C" w:rsidRDefault="00293653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wrzesień</w:t>
            </w:r>
            <w:r w:rsidR="003121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2014r</w:t>
            </w:r>
          </w:p>
          <w:p w:rsidR="00A07FFB" w:rsidRPr="007F465C" w:rsidRDefault="00A07FFB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7FFB" w:rsidRPr="007F465C" w:rsidRDefault="00A07FFB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7FFB" w:rsidRPr="007F465C" w:rsidRDefault="00A07FFB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7FFB" w:rsidRPr="007F465C" w:rsidRDefault="00293653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październik</w:t>
            </w:r>
            <w:r w:rsidR="003121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2014r</w:t>
            </w:r>
          </w:p>
          <w:p w:rsidR="00A07FFB" w:rsidRPr="007F465C" w:rsidRDefault="00A07FFB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7FFB" w:rsidRPr="007F465C" w:rsidRDefault="00A07FFB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7FFB" w:rsidRPr="007F465C" w:rsidRDefault="00A07FFB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7FFB" w:rsidRPr="007F465C" w:rsidRDefault="00A07FFB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7FFB" w:rsidRPr="007F465C" w:rsidRDefault="00A07FFB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7FFB" w:rsidRPr="007F465C" w:rsidRDefault="00A07FFB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7FFB" w:rsidRPr="007F465C" w:rsidRDefault="00A07FFB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7FFB" w:rsidRPr="007F465C" w:rsidRDefault="00312177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07FFB" w:rsidRPr="007F465C" w:rsidRDefault="00A07FFB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515E" w:rsidRPr="007F465C" w:rsidRDefault="00A9515E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7FFB" w:rsidRPr="007F465C" w:rsidRDefault="00A07FFB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cały rok</w:t>
            </w:r>
          </w:p>
          <w:p w:rsidR="00A07FFB" w:rsidRPr="007F465C" w:rsidRDefault="00A07FFB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7FFB" w:rsidRPr="007F465C" w:rsidRDefault="00A07FFB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7FFB" w:rsidRPr="007F465C" w:rsidRDefault="00A07FFB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7FFB" w:rsidRPr="007F465C" w:rsidRDefault="00A07FFB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7FFB" w:rsidRPr="007F465C" w:rsidRDefault="00A07FFB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7FFB" w:rsidRPr="007F465C" w:rsidRDefault="00A07FFB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7FFB" w:rsidRDefault="00A07FFB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2177" w:rsidRDefault="00312177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2177" w:rsidRDefault="00312177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2177" w:rsidRDefault="00312177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2177" w:rsidRPr="007F465C" w:rsidRDefault="00312177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7FFB" w:rsidRPr="007F465C" w:rsidRDefault="00A07FFB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5C">
              <w:rPr>
                <w:rFonts w:ascii="Times New Roman" w:eastAsia="Calibri" w:hAnsi="Times New Roman" w:cs="Times New Roman"/>
                <w:sz w:val="24"/>
                <w:szCs w:val="24"/>
              </w:rPr>
              <w:t>wrzesień 2014</w:t>
            </w:r>
          </w:p>
          <w:p w:rsidR="00A07FFB" w:rsidRPr="007F465C" w:rsidRDefault="00A07FFB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7FFB" w:rsidRPr="007F465C" w:rsidRDefault="00A07FFB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7FFB" w:rsidRPr="007F465C" w:rsidRDefault="00A07FFB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5C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  <w:p w:rsidR="00A07FFB" w:rsidRDefault="00A07FFB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282" w:rsidRDefault="00386282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282" w:rsidRDefault="00386282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282" w:rsidRDefault="00386282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282" w:rsidRDefault="00386282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282" w:rsidRDefault="00386282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282" w:rsidRDefault="00386282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282" w:rsidRDefault="00386282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wrzesień 2014r</w:t>
            </w:r>
          </w:p>
          <w:p w:rsidR="00DC078F" w:rsidRDefault="00DC078F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078F" w:rsidRDefault="00DC078F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078F" w:rsidRPr="007F465C" w:rsidRDefault="00DC078F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638" w:type="dxa"/>
          </w:tcPr>
          <w:p w:rsidR="00A07FFB" w:rsidRDefault="00A07FFB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n</w:t>
            </w:r>
            <w:r w:rsidRPr="001F7628">
              <w:rPr>
                <w:rFonts w:ascii="Times New Roman" w:eastAsia="Calibri" w:hAnsi="Times New Roman" w:cs="Times New Roman"/>
                <w:sz w:val="24"/>
                <w:szCs w:val="24"/>
              </w:rPr>
              <w:t>auczycielki</w:t>
            </w:r>
          </w:p>
          <w:p w:rsidR="00A07FFB" w:rsidRDefault="00A07FFB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7FFB" w:rsidRDefault="00A07FFB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7FFB" w:rsidRDefault="00A07FFB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7FFB" w:rsidRDefault="00A07FFB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7FFB" w:rsidRDefault="00A07FFB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7FFB" w:rsidRDefault="00A07FFB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1F7628">
              <w:rPr>
                <w:rFonts w:ascii="Times New Roman" w:eastAsia="Calibri" w:hAnsi="Times New Roman" w:cs="Times New Roman"/>
                <w:sz w:val="24"/>
                <w:szCs w:val="24"/>
              </w:rPr>
              <w:t>auczycielki</w:t>
            </w:r>
          </w:p>
          <w:p w:rsidR="00A07FFB" w:rsidRDefault="00A07FFB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7FFB" w:rsidRDefault="00A07FFB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7FFB" w:rsidRDefault="00A07FFB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7FFB" w:rsidRDefault="00A07FFB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3034" w:rsidRDefault="004D3034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3034" w:rsidRDefault="004D3034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3034" w:rsidRDefault="004D3034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7FFB" w:rsidRPr="001F7628" w:rsidRDefault="00F55BD6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A07FFB" w:rsidRPr="001F7628">
              <w:rPr>
                <w:rFonts w:ascii="Times New Roman" w:eastAsia="Calibri" w:hAnsi="Times New Roman" w:cs="Times New Roman"/>
                <w:sz w:val="24"/>
                <w:szCs w:val="24"/>
              </w:rPr>
              <w:t>yrektor</w:t>
            </w:r>
          </w:p>
          <w:p w:rsidR="00A07FFB" w:rsidRDefault="00A07FFB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1F7628">
              <w:rPr>
                <w:rFonts w:ascii="Times New Roman" w:eastAsia="Calibri" w:hAnsi="Times New Roman" w:cs="Times New Roman"/>
                <w:sz w:val="24"/>
                <w:szCs w:val="24"/>
              </w:rPr>
              <w:t>auczycielki</w:t>
            </w:r>
          </w:p>
          <w:p w:rsidR="00A07FFB" w:rsidRDefault="00A07FFB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7FFB" w:rsidRDefault="00A07FFB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7FFB" w:rsidRDefault="00A07FFB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7FFB" w:rsidRDefault="00A07FFB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7FFB" w:rsidRDefault="00A07FFB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7FFB" w:rsidRDefault="00A07FFB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5BD6" w:rsidRDefault="00F55BD6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5BD6" w:rsidRDefault="00F55BD6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5BD6" w:rsidRDefault="00F55BD6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3034" w:rsidRDefault="004D3034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3034" w:rsidRDefault="004D3034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5BD6" w:rsidRDefault="00F55BD6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7FFB" w:rsidRDefault="00A07FFB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1F7628">
              <w:rPr>
                <w:rFonts w:ascii="Times New Roman" w:eastAsia="Calibri" w:hAnsi="Times New Roman" w:cs="Times New Roman"/>
                <w:sz w:val="24"/>
                <w:szCs w:val="24"/>
              </w:rPr>
              <w:t>auczycielki</w:t>
            </w:r>
          </w:p>
          <w:p w:rsidR="00A07FFB" w:rsidRDefault="00A07FFB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7FFB" w:rsidRDefault="00A07FFB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7FFB" w:rsidRDefault="00A07FFB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7FFB" w:rsidRDefault="00312177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nauczycielki</w:t>
            </w:r>
          </w:p>
          <w:p w:rsidR="00A07FFB" w:rsidRDefault="00A07FFB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7FFB" w:rsidRDefault="00A07FFB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7FFB" w:rsidRDefault="00A07FFB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7FFB" w:rsidRDefault="00A07FFB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7FFB" w:rsidRDefault="00A07FFB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7FFB" w:rsidRDefault="00A07FFB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7FFB" w:rsidRDefault="00A07FFB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7FFB" w:rsidRDefault="00A07FFB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7FFB" w:rsidRDefault="00A07FFB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515E" w:rsidRDefault="00A9515E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7FFB" w:rsidRDefault="00A9515E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d</w:t>
            </w:r>
            <w:r w:rsidR="00A07FFB" w:rsidRPr="001F7628">
              <w:rPr>
                <w:rFonts w:ascii="Times New Roman" w:eastAsia="Calibri" w:hAnsi="Times New Roman" w:cs="Times New Roman"/>
                <w:sz w:val="24"/>
                <w:szCs w:val="24"/>
              </w:rPr>
              <w:t>yrektor, nauczycielki</w:t>
            </w:r>
          </w:p>
          <w:p w:rsidR="00A07FFB" w:rsidRDefault="00A07FFB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7FFB" w:rsidRDefault="00A9515E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="00A07FFB" w:rsidRPr="004A4154">
              <w:rPr>
                <w:rFonts w:ascii="Times New Roman" w:eastAsia="Calibri" w:hAnsi="Times New Roman" w:cs="Times New Roman"/>
                <w:sz w:val="24"/>
                <w:szCs w:val="24"/>
              </w:rPr>
              <w:t>ogopeda</w:t>
            </w:r>
          </w:p>
          <w:p w:rsidR="00A9515E" w:rsidRDefault="00A9515E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515E" w:rsidRDefault="00A9515E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515E" w:rsidRDefault="00A9515E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515E" w:rsidRDefault="00A9515E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4E48" w:rsidRDefault="00B84E48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4E48" w:rsidRDefault="00B84E48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4E48" w:rsidRDefault="00B84E48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4E48" w:rsidRDefault="00B84E48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A19" w:rsidRDefault="00C87A19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B84E48">
              <w:rPr>
                <w:rFonts w:ascii="Times New Roman" w:eastAsia="Calibri" w:hAnsi="Times New Roman" w:cs="Times New Roman"/>
                <w:sz w:val="24"/>
                <w:szCs w:val="24"/>
              </w:rPr>
              <w:t>yrektor,</w:t>
            </w:r>
          </w:p>
          <w:p w:rsidR="00B84E48" w:rsidRDefault="00C87A19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="00B84E48">
              <w:rPr>
                <w:rFonts w:ascii="Times New Roman" w:eastAsia="Calibri" w:hAnsi="Times New Roman" w:cs="Times New Roman"/>
                <w:sz w:val="24"/>
                <w:szCs w:val="24"/>
              </w:rPr>
              <w:t>auczycielki</w:t>
            </w:r>
          </w:p>
          <w:p w:rsidR="00C87A19" w:rsidRDefault="00C87A19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logopeda</w:t>
            </w:r>
          </w:p>
          <w:p w:rsidR="00386282" w:rsidRDefault="00386282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282" w:rsidRDefault="00386282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282" w:rsidRDefault="00386282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282" w:rsidRDefault="00386282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282" w:rsidRDefault="00386282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282" w:rsidRDefault="00386282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282" w:rsidRDefault="00386282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282" w:rsidRDefault="00386282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282" w:rsidRPr="001F7628" w:rsidRDefault="00386282" w:rsidP="008B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logopeda</w:t>
            </w:r>
          </w:p>
        </w:tc>
      </w:tr>
      <w:tr w:rsidR="00A07FFB" w:rsidTr="00312177">
        <w:tc>
          <w:tcPr>
            <w:tcW w:w="477" w:type="dxa"/>
          </w:tcPr>
          <w:p w:rsidR="00A07FFB" w:rsidRPr="0024205E" w:rsidRDefault="00A07FFB" w:rsidP="008B2DA5">
            <w:pPr>
              <w:rPr>
                <w:b/>
                <w:sz w:val="32"/>
                <w:szCs w:val="32"/>
              </w:rPr>
            </w:pPr>
            <w:r w:rsidRPr="0024205E">
              <w:rPr>
                <w:b/>
                <w:sz w:val="32"/>
                <w:szCs w:val="32"/>
              </w:rPr>
              <w:lastRenderedPageBreak/>
              <w:t>2.</w:t>
            </w:r>
          </w:p>
        </w:tc>
        <w:tc>
          <w:tcPr>
            <w:tcW w:w="2637" w:type="dxa"/>
            <w:gridSpan w:val="2"/>
          </w:tcPr>
          <w:p w:rsidR="00A07FFB" w:rsidRPr="00D73715" w:rsidRDefault="00A07FFB" w:rsidP="008B2DA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D737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Kreowanie postawy twórczej dziecka w zakresie aktywności ruchowej</w:t>
            </w:r>
          </w:p>
          <w:p w:rsidR="00A07FFB" w:rsidRDefault="00A07FFB" w:rsidP="008B2DA5"/>
        </w:tc>
        <w:tc>
          <w:tcPr>
            <w:tcW w:w="2551" w:type="dxa"/>
          </w:tcPr>
          <w:p w:rsidR="00A07FFB" w:rsidRPr="00EF75B4" w:rsidRDefault="00A07FFB" w:rsidP="008B2DA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EF75B4">
              <w:rPr>
                <w:rFonts w:ascii="Times New Roman" w:hAnsi="Times New Roman" w:cs="Times New Roman"/>
              </w:rPr>
              <w:t>Wykorzystywanie szerokiej gamy metod, form i środków do zdobywania doświadczeń twórczych w zakresie ruchu</w:t>
            </w:r>
            <w:r w:rsidR="00DC078F">
              <w:rPr>
                <w:rFonts w:ascii="Times New Roman" w:hAnsi="Times New Roman" w:cs="Times New Roman"/>
              </w:rPr>
              <w:t>.</w:t>
            </w:r>
          </w:p>
          <w:p w:rsidR="00A07FFB" w:rsidRDefault="00A07FFB" w:rsidP="008B2DA5"/>
          <w:p w:rsidR="00A07FFB" w:rsidRDefault="00A07FFB" w:rsidP="008B2DA5"/>
          <w:p w:rsidR="00A07FFB" w:rsidRPr="00D8011C" w:rsidRDefault="00A07FFB" w:rsidP="008B2DA5">
            <w:pPr>
              <w:pStyle w:val="Default"/>
              <w:rPr>
                <w:rFonts w:ascii="Times New Roman" w:hAnsi="Times New Roman" w:cs="Times New Roman"/>
              </w:rPr>
            </w:pPr>
            <w:r w:rsidRPr="00D8011C">
              <w:rPr>
                <w:rFonts w:ascii="Times New Roman" w:hAnsi="Times New Roman" w:cs="Times New Roman"/>
              </w:rPr>
              <w:t>2. Organizowanie działań sprzyjających zdrowiu fizy</w:t>
            </w:r>
            <w:r>
              <w:rPr>
                <w:rFonts w:ascii="Times New Roman" w:hAnsi="Times New Roman" w:cs="Times New Roman"/>
              </w:rPr>
              <w:t xml:space="preserve">cznemu i psychicznemu poprzez: </w:t>
            </w:r>
          </w:p>
          <w:p w:rsidR="00A07FFB" w:rsidRPr="00D8011C" w:rsidRDefault="00A07FFB" w:rsidP="008B2DA5">
            <w:pPr>
              <w:pStyle w:val="Default"/>
              <w:rPr>
                <w:rFonts w:ascii="Times New Roman" w:hAnsi="Times New Roman" w:cs="Times New Roman"/>
              </w:rPr>
            </w:pPr>
            <w:r w:rsidRPr="00D8011C">
              <w:rPr>
                <w:rFonts w:ascii="Times New Roman" w:hAnsi="Times New Roman" w:cs="Times New Roman"/>
              </w:rPr>
              <w:t xml:space="preserve">- prowadzenie ćwiczeń metodami twórczymi, </w:t>
            </w:r>
          </w:p>
          <w:p w:rsidR="00A07FFB" w:rsidRPr="00D8011C" w:rsidRDefault="00A07FFB" w:rsidP="008B2DA5">
            <w:pPr>
              <w:pStyle w:val="Default"/>
              <w:rPr>
                <w:rFonts w:ascii="Times New Roman" w:hAnsi="Times New Roman" w:cs="Times New Roman"/>
              </w:rPr>
            </w:pPr>
            <w:r w:rsidRPr="00D8011C">
              <w:rPr>
                <w:rFonts w:ascii="Times New Roman" w:hAnsi="Times New Roman" w:cs="Times New Roman"/>
              </w:rPr>
              <w:t xml:space="preserve">- prowadzenie ćwiczeń gimnastycznych i zabaw przy dźwiękach muzyki, </w:t>
            </w:r>
          </w:p>
          <w:p w:rsidR="00A07FFB" w:rsidRDefault="00A07FFB" w:rsidP="008B2DA5">
            <w:pPr>
              <w:rPr>
                <w:rFonts w:ascii="Times New Roman" w:hAnsi="Times New Roman" w:cs="Times New Roman"/>
              </w:rPr>
            </w:pPr>
            <w:r w:rsidRPr="00D8011C">
              <w:rPr>
                <w:rFonts w:ascii="Times New Roman" w:hAnsi="Times New Roman" w:cs="Times New Roman"/>
              </w:rPr>
              <w:lastRenderedPageBreak/>
              <w:t>- organizowanie spacerów i wycieczek w połączeniu z formami ruchu na świeżym powietrzu</w:t>
            </w:r>
          </w:p>
          <w:p w:rsidR="00A07FFB" w:rsidRDefault="00A07FFB" w:rsidP="008B2DA5">
            <w:pPr>
              <w:rPr>
                <w:rFonts w:ascii="Times New Roman" w:hAnsi="Times New Roman" w:cs="Times New Roman"/>
              </w:rPr>
            </w:pPr>
          </w:p>
          <w:p w:rsidR="00A07FFB" w:rsidRDefault="00A07FFB" w:rsidP="008B2DA5">
            <w:pPr>
              <w:rPr>
                <w:rFonts w:ascii="Times New Roman" w:hAnsi="Times New Roman" w:cs="Times New Roman"/>
              </w:rPr>
            </w:pPr>
          </w:p>
          <w:p w:rsidR="00A07FFB" w:rsidRPr="00D8011C" w:rsidRDefault="00A07FFB" w:rsidP="008B2DA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D8011C">
              <w:rPr>
                <w:rFonts w:ascii="Times New Roman" w:hAnsi="Times New Roman" w:cs="Times New Roman"/>
              </w:rPr>
              <w:t xml:space="preserve">Tworzenie warunków sprzyjających spontanicznej i zorganizowanej aktywności ruchowej: wykonanie i stosowanie atrakcyjnych rekwizytów, różnorodność i innowacyjność stosowanych form i metod pracy z dziećmi </w:t>
            </w:r>
          </w:p>
          <w:p w:rsidR="00A07FFB" w:rsidRDefault="00A07FFB" w:rsidP="008B2DA5"/>
          <w:p w:rsidR="00A07FFB" w:rsidRDefault="00A07FFB" w:rsidP="008B2DA5"/>
          <w:p w:rsidR="00A07FFB" w:rsidRPr="00D8011C" w:rsidRDefault="00A07FFB" w:rsidP="008B2DA5">
            <w:pPr>
              <w:pStyle w:val="Default"/>
              <w:rPr>
                <w:rFonts w:ascii="Times New Roman" w:hAnsi="Times New Roman" w:cs="Times New Roman"/>
              </w:rPr>
            </w:pPr>
            <w:r w:rsidRPr="00D8011C">
              <w:rPr>
                <w:rFonts w:ascii="Times New Roman" w:hAnsi="Times New Roman" w:cs="Times New Roman"/>
              </w:rPr>
              <w:t xml:space="preserve">4. Propagowanie zdrowego stylu życia wśród dzieci i ich rodziców poprzez: </w:t>
            </w:r>
          </w:p>
          <w:p w:rsidR="00A07FFB" w:rsidRPr="00D8011C" w:rsidRDefault="00A07FFB" w:rsidP="008B2DA5">
            <w:pPr>
              <w:pStyle w:val="Default"/>
              <w:rPr>
                <w:rFonts w:ascii="Times New Roman" w:hAnsi="Times New Roman" w:cs="Times New Roman"/>
              </w:rPr>
            </w:pPr>
            <w:r w:rsidRPr="00D8011C">
              <w:rPr>
                <w:rFonts w:ascii="Times New Roman" w:hAnsi="Times New Roman" w:cs="Times New Roman"/>
              </w:rPr>
              <w:t xml:space="preserve">- prowadzenie różnego rodzaju ćwiczeń, zabaw i gier stymulacyjnych rozwój dziecka, </w:t>
            </w:r>
          </w:p>
          <w:p w:rsidR="00A07FFB" w:rsidRPr="00D8011C" w:rsidRDefault="00A07FFB" w:rsidP="008B2DA5">
            <w:pPr>
              <w:pStyle w:val="Default"/>
              <w:rPr>
                <w:rFonts w:ascii="Times New Roman" w:hAnsi="Times New Roman" w:cs="Times New Roman"/>
              </w:rPr>
            </w:pPr>
            <w:r w:rsidRPr="00D8011C">
              <w:rPr>
                <w:rFonts w:ascii="Times New Roman" w:hAnsi="Times New Roman" w:cs="Times New Roman"/>
              </w:rPr>
              <w:t xml:space="preserve">- stosowanie profilaktyki zdrowotnej, </w:t>
            </w:r>
          </w:p>
          <w:p w:rsidR="00A07FFB" w:rsidRDefault="00A07FFB" w:rsidP="008B2DA5">
            <w:pPr>
              <w:rPr>
                <w:rFonts w:ascii="Times New Roman" w:hAnsi="Times New Roman" w:cs="Times New Roman"/>
              </w:rPr>
            </w:pPr>
            <w:r w:rsidRPr="00D8011C">
              <w:rPr>
                <w:rFonts w:ascii="Times New Roman" w:hAnsi="Times New Roman" w:cs="Times New Roman"/>
              </w:rPr>
              <w:t>- przekazywanie wiedzy o zdrowym stylu życia.</w:t>
            </w:r>
          </w:p>
          <w:p w:rsidR="00A07FFB" w:rsidRDefault="00A07FFB" w:rsidP="008B2DA5">
            <w:pPr>
              <w:rPr>
                <w:rFonts w:ascii="Times New Roman" w:hAnsi="Times New Roman" w:cs="Times New Roman"/>
              </w:rPr>
            </w:pPr>
          </w:p>
          <w:p w:rsidR="00A07FFB" w:rsidRDefault="00A07FFB" w:rsidP="008B2DA5">
            <w:pPr>
              <w:rPr>
                <w:rFonts w:ascii="Times New Roman" w:hAnsi="Times New Roman" w:cs="Times New Roman"/>
              </w:rPr>
            </w:pPr>
          </w:p>
          <w:p w:rsidR="00A07FFB" w:rsidRPr="00D8011C" w:rsidRDefault="00A07FFB" w:rsidP="008B2DA5">
            <w:pPr>
              <w:pStyle w:val="Default"/>
              <w:rPr>
                <w:rFonts w:ascii="Times New Roman" w:hAnsi="Times New Roman" w:cs="Times New Roman"/>
              </w:rPr>
            </w:pPr>
            <w:r w:rsidRPr="00D8011C"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r w:rsidRPr="00D8011C">
              <w:rPr>
                <w:rFonts w:ascii="Times New Roman" w:hAnsi="Times New Roman" w:cs="Times New Roman"/>
              </w:rPr>
              <w:t xml:space="preserve">Wyrabianie nawyków higienicznych: </w:t>
            </w:r>
          </w:p>
          <w:p w:rsidR="00A07FFB" w:rsidRPr="00D8011C" w:rsidRDefault="00A07FFB" w:rsidP="008B2DA5">
            <w:pPr>
              <w:pStyle w:val="Default"/>
              <w:rPr>
                <w:rFonts w:ascii="Times New Roman" w:hAnsi="Times New Roman" w:cs="Times New Roman"/>
              </w:rPr>
            </w:pPr>
            <w:r w:rsidRPr="00D8011C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33017C">
              <w:rPr>
                <w:rFonts w:ascii="Times New Roman" w:hAnsi="Times New Roman" w:cs="Times New Roman"/>
                <w:bCs/>
              </w:rPr>
              <w:t xml:space="preserve">mycie rąk, </w:t>
            </w:r>
          </w:p>
          <w:p w:rsidR="00A07FFB" w:rsidRDefault="00A07FFB" w:rsidP="008B2DA5">
            <w:pPr>
              <w:rPr>
                <w:rFonts w:ascii="Times New Roman" w:hAnsi="Times New Roman" w:cs="Times New Roman"/>
              </w:rPr>
            </w:pPr>
            <w:r w:rsidRPr="00D8011C">
              <w:rPr>
                <w:rFonts w:ascii="Times New Roman" w:hAnsi="Times New Roman" w:cs="Times New Roman"/>
              </w:rPr>
              <w:t>- sprzątanie po zakończonej pracy</w:t>
            </w:r>
          </w:p>
          <w:p w:rsidR="00A07FFB" w:rsidRDefault="00A07FFB" w:rsidP="008B2DA5">
            <w:pPr>
              <w:rPr>
                <w:rFonts w:ascii="Times New Roman" w:hAnsi="Times New Roman" w:cs="Times New Roman"/>
              </w:rPr>
            </w:pPr>
          </w:p>
          <w:p w:rsidR="00A07FFB" w:rsidRDefault="00A07FFB" w:rsidP="008B2DA5"/>
        </w:tc>
        <w:tc>
          <w:tcPr>
            <w:tcW w:w="1985" w:type="dxa"/>
          </w:tcPr>
          <w:p w:rsidR="00A07FFB" w:rsidRDefault="00A07FFB" w:rsidP="008B2DA5">
            <w:pPr>
              <w:rPr>
                <w:rFonts w:ascii="Times New Roman" w:hAnsi="Times New Roman" w:cs="Times New Roman"/>
              </w:rPr>
            </w:pPr>
            <w:r w:rsidRPr="00D8011C">
              <w:rPr>
                <w:rFonts w:ascii="Times New Roman" w:hAnsi="Times New Roman" w:cs="Times New Roman"/>
              </w:rPr>
              <w:lastRenderedPageBreak/>
              <w:t>cały rok</w:t>
            </w:r>
          </w:p>
          <w:p w:rsidR="00A07FFB" w:rsidRDefault="00A07FFB" w:rsidP="008B2DA5">
            <w:pPr>
              <w:rPr>
                <w:rFonts w:ascii="Times New Roman" w:hAnsi="Times New Roman" w:cs="Times New Roman"/>
              </w:rPr>
            </w:pPr>
          </w:p>
          <w:p w:rsidR="00A07FFB" w:rsidRDefault="00A07FFB" w:rsidP="008B2DA5">
            <w:pPr>
              <w:rPr>
                <w:rFonts w:ascii="Times New Roman" w:hAnsi="Times New Roman" w:cs="Times New Roman"/>
              </w:rPr>
            </w:pPr>
          </w:p>
          <w:p w:rsidR="00A07FFB" w:rsidRDefault="00A07FFB" w:rsidP="008B2DA5">
            <w:pPr>
              <w:rPr>
                <w:rFonts w:ascii="Times New Roman" w:hAnsi="Times New Roman" w:cs="Times New Roman"/>
              </w:rPr>
            </w:pPr>
          </w:p>
          <w:p w:rsidR="00A07FFB" w:rsidRDefault="00A07FFB" w:rsidP="008B2DA5">
            <w:pPr>
              <w:rPr>
                <w:rFonts w:ascii="Times New Roman" w:hAnsi="Times New Roman" w:cs="Times New Roman"/>
              </w:rPr>
            </w:pPr>
          </w:p>
          <w:p w:rsidR="00A07FFB" w:rsidRDefault="00A07FFB" w:rsidP="008B2DA5">
            <w:pPr>
              <w:rPr>
                <w:rFonts w:ascii="Times New Roman" w:hAnsi="Times New Roman" w:cs="Times New Roman"/>
              </w:rPr>
            </w:pPr>
          </w:p>
          <w:p w:rsidR="00C63AAD" w:rsidRDefault="00C63AAD" w:rsidP="008B2DA5">
            <w:pPr>
              <w:rPr>
                <w:rFonts w:ascii="Times New Roman" w:hAnsi="Times New Roman" w:cs="Times New Roman"/>
              </w:rPr>
            </w:pPr>
          </w:p>
          <w:p w:rsidR="00C63AAD" w:rsidRDefault="00C63AAD" w:rsidP="008B2DA5">
            <w:pPr>
              <w:rPr>
                <w:rFonts w:ascii="Times New Roman" w:hAnsi="Times New Roman" w:cs="Times New Roman"/>
              </w:rPr>
            </w:pPr>
          </w:p>
          <w:p w:rsidR="002E3170" w:rsidRDefault="002E3170" w:rsidP="008B2DA5">
            <w:pPr>
              <w:rPr>
                <w:rFonts w:ascii="Times New Roman" w:hAnsi="Times New Roman" w:cs="Times New Roman"/>
              </w:rPr>
            </w:pPr>
          </w:p>
          <w:p w:rsidR="00A07FFB" w:rsidRDefault="00A07FFB" w:rsidP="008B2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  <w:p w:rsidR="00A07FFB" w:rsidRDefault="00A07FFB" w:rsidP="008B2DA5">
            <w:pPr>
              <w:rPr>
                <w:rFonts w:ascii="Times New Roman" w:hAnsi="Times New Roman" w:cs="Times New Roman"/>
              </w:rPr>
            </w:pPr>
          </w:p>
          <w:p w:rsidR="00A07FFB" w:rsidRDefault="00A07FFB" w:rsidP="008B2DA5">
            <w:pPr>
              <w:rPr>
                <w:rFonts w:ascii="Times New Roman" w:hAnsi="Times New Roman" w:cs="Times New Roman"/>
              </w:rPr>
            </w:pPr>
          </w:p>
          <w:p w:rsidR="00A07FFB" w:rsidRDefault="00A07FFB" w:rsidP="008B2DA5">
            <w:pPr>
              <w:rPr>
                <w:rFonts w:ascii="Times New Roman" w:hAnsi="Times New Roman" w:cs="Times New Roman"/>
              </w:rPr>
            </w:pPr>
          </w:p>
          <w:p w:rsidR="00A07FFB" w:rsidRDefault="00A07FFB" w:rsidP="008B2DA5">
            <w:pPr>
              <w:rPr>
                <w:rFonts w:ascii="Times New Roman" w:hAnsi="Times New Roman" w:cs="Times New Roman"/>
              </w:rPr>
            </w:pPr>
          </w:p>
          <w:p w:rsidR="00A07FFB" w:rsidRDefault="00A07FFB" w:rsidP="008B2DA5">
            <w:pPr>
              <w:rPr>
                <w:rFonts w:ascii="Times New Roman" w:hAnsi="Times New Roman" w:cs="Times New Roman"/>
              </w:rPr>
            </w:pPr>
          </w:p>
          <w:p w:rsidR="00A07FFB" w:rsidRDefault="00A07FFB" w:rsidP="008B2DA5">
            <w:pPr>
              <w:rPr>
                <w:rFonts w:ascii="Times New Roman" w:hAnsi="Times New Roman" w:cs="Times New Roman"/>
              </w:rPr>
            </w:pPr>
          </w:p>
          <w:p w:rsidR="00A07FFB" w:rsidRDefault="00A07FFB" w:rsidP="008B2DA5">
            <w:pPr>
              <w:rPr>
                <w:rFonts w:ascii="Times New Roman" w:hAnsi="Times New Roman" w:cs="Times New Roman"/>
              </w:rPr>
            </w:pPr>
          </w:p>
          <w:p w:rsidR="00A07FFB" w:rsidRDefault="00A07FFB" w:rsidP="008B2DA5">
            <w:pPr>
              <w:rPr>
                <w:rFonts w:ascii="Times New Roman" w:hAnsi="Times New Roman" w:cs="Times New Roman"/>
              </w:rPr>
            </w:pPr>
          </w:p>
          <w:p w:rsidR="00A07FFB" w:rsidRDefault="00A07FFB" w:rsidP="008B2DA5">
            <w:pPr>
              <w:rPr>
                <w:rFonts w:ascii="Times New Roman" w:hAnsi="Times New Roman" w:cs="Times New Roman"/>
              </w:rPr>
            </w:pPr>
          </w:p>
          <w:p w:rsidR="00A07FFB" w:rsidRDefault="00A07FFB" w:rsidP="008B2DA5">
            <w:pPr>
              <w:rPr>
                <w:rFonts w:ascii="Times New Roman" w:hAnsi="Times New Roman" w:cs="Times New Roman"/>
              </w:rPr>
            </w:pPr>
          </w:p>
          <w:p w:rsidR="00A07FFB" w:rsidRDefault="00A07FFB" w:rsidP="008B2DA5">
            <w:pPr>
              <w:rPr>
                <w:rFonts w:ascii="Times New Roman" w:hAnsi="Times New Roman" w:cs="Times New Roman"/>
              </w:rPr>
            </w:pPr>
          </w:p>
          <w:p w:rsidR="00A07FFB" w:rsidRDefault="00A07FFB" w:rsidP="008B2DA5">
            <w:pPr>
              <w:rPr>
                <w:rFonts w:ascii="Times New Roman" w:hAnsi="Times New Roman" w:cs="Times New Roman"/>
              </w:rPr>
            </w:pPr>
          </w:p>
          <w:p w:rsidR="00A07FFB" w:rsidRDefault="00A07FFB" w:rsidP="008B2DA5">
            <w:pPr>
              <w:rPr>
                <w:rFonts w:ascii="Times New Roman" w:hAnsi="Times New Roman" w:cs="Times New Roman"/>
              </w:rPr>
            </w:pPr>
          </w:p>
          <w:p w:rsidR="002E3170" w:rsidRDefault="002E3170" w:rsidP="008B2DA5">
            <w:pPr>
              <w:rPr>
                <w:rFonts w:ascii="Times New Roman" w:hAnsi="Times New Roman" w:cs="Times New Roman"/>
              </w:rPr>
            </w:pPr>
          </w:p>
          <w:p w:rsidR="00C63AAD" w:rsidRDefault="00C63AAD" w:rsidP="008B2DA5">
            <w:pPr>
              <w:rPr>
                <w:rFonts w:ascii="Times New Roman" w:hAnsi="Times New Roman" w:cs="Times New Roman"/>
              </w:rPr>
            </w:pPr>
          </w:p>
          <w:p w:rsidR="00A07FFB" w:rsidRDefault="00A07FFB" w:rsidP="008B2DA5">
            <w:pPr>
              <w:rPr>
                <w:rFonts w:ascii="Times New Roman" w:hAnsi="Times New Roman" w:cs="Times New Roman"/>
              </w:rPr>
            </w:pPr>
          </w:p>
          <w:p w:rsidR="00A07FFB" w:rsidRDefault="00A07FFB" w:rsidP="008B2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  <w:p w:rsidR="00A07FFB" w:rsidRDefault="00A07FFB" w:rsidP="008B2DA5">
            <w:pPr>
              <w:rPr>
                <w:rFonts w:ascii="Times New Roman" w:hAnsi="Times New Roman" w:cs="Times New Roman"/>
              </w:rPr>
            </w:pPr>
          </w:p>
          <w:p w:rsidR="00A07FFB" w:rsidRDefault="00A07FFB" w:rsidP="008B2DA5">
            <w:pPr>
              <w:rPr>
                <w:rFonts w:ascii="Times New Roman" w:hAnsi="Times New Roman" w:cs="Times New Roman"/>
              </w:rPr>
            </w:pPr>
          </w:p>
          <w:p w:rsidR="00A07FFB" w:rsidRDefault="00A07FFB" w:rsidP="008B2DA5">
            <w:pPr>
              <w:rPr>
                <w:rFonts w:ascii="Times New Roman" w:hAnsi="Times New Roman" w:cs="Times New Roman"/>
              </w:rPr>
            </w:pPr>
          </w:p>
          <w:p w:rsidR="00A07FFB" w:rsidRDefault="00A07FFB" w:rsidP="008B2DA5">
            <w:pPr>
              <w:rPr>
                <w:rFonts w:ascii="Times New Roman" w:hAnsi="Times New Roman" w:cs="Times New Roman"/>
              </w:rPr>
            </w:pPr>
          </w:p>
          <w:p w:rsidR="00A07FFB" w:rsidRDefault="00A07FFB" w:rsidP="008B2DA5">
            <w:pPr>
              <w:rPr>
                <w:rFonts w:ascii="Times New Roman" w:hAnsi="Times New Roman" w:cs="Times New Roman"/>
              </w:rPr>
            </w:pPr>
          </w:p>
          <w:p w:rsidR="00A07FFB" w:rsidRDefault="00A07FFB" w:rsidP="008B2DA5">
            <w:pPr>
              <w:rPr>
                <w:rFonts w:ascii="Times New Roman" w:hAnsi="Times New Roman" w:cs="Times New Roman"/>
              </w:rPr>
            </w:pPr>
          </w:p>
          <w:p w:rsidR="00A07FFB" w:rsidRDefault="00A07FFB" w:rsidP="008B2DA5">
            <w:pPr>
              <w:rPr>
                <w:rFonts w:ascii="Times New Roman" w:hAnsi="Times New Roman" w:cs="Times New Roman"/>
              </w:rPr>
            </w:pPr>
          </w:p>
          <w:p w:rsidR="00A07FFB" w:rsidRDefault="00A07FFB" w:rsidP="008B2DA5">
            <w:pPr>
              <w:rPr>
                <w:rFonts w:ascii="Times New Roman" w:hAnsi="Times New Roman" w:cs="Times New Roman"/>
              </w:rPr>
            </w:pPr>
          </w:p>
          <w:p w:rsidR="00392A7D" w:rsidRDefault="00392A7D" w:rsidP="008B2DA5">
            <w:pPr>
              <w:rPr>
                <w:rFonts w:ascii="Times New Roman" w:hAnsi="Times New Roman" w:cs="Times New Roman"/>
              </w:rPr>
            </w:pPr>
          </w:p>
          <w:p w:rsidR="00392A7D" w:rsidRDefault="00392A7D" w:rsidP="008B2DA5">
            <w:pPr>
              <w:rPr>
                <w:rFonts w:ascii="Times New Roman" w:hAnsi="Times New Roman" w:cs="Times New Roman"/>
              </w:rPr>
            </w:pPr>
          </w:p>
          <w:p w:rsidR="00392A7D" w:rsidRDefault="00392A7D" w:rsidP="008B2DA5">
            <w:pPr>
              <w:rPr>
                <w:rFonts w:ascii="Times New Roman" w:hAnsi="Times New Roman" w:cs="Times New Roman"/>
              </w:rPr>
            </w:pPr>
          </w:p>
          <w:p w:rsidR="00392A7D" w:rsidRDefault="00392A7D" w:rsidP="008B2DA5">
            <w:pPr>
              <w:rPr>
                <w:rFonts w:ascii="Times New Roman" w:hAnsi="Times New Roman" w:cs="Times New Roman"/>
              </w:rPr>
            </w:pPr>
          </w:p>
          <w:p w:rsidR="00392A7D" w:rsidRDefault="00392A7D" w:rsidP="008B2DA5">
            <w:pPr>
              <w:rPr>
                <w:rFonts w:ascii="Times New Roman" w:hAnsi="Times New Roman" w:cs="Times New Roman"/>
              </w:rPr>
            </w:pPr>
          </w:p>
          <w:p w:rsidR="00392A7D" w:rsidRDefault="00392A7D" w:rsidP="008B2DA5">
            <w:pPr>
              <w:rPr>
                <w:rFonts w:ascii="Times New Roman" w:hAnsi="Times New Roman" w:cs="Times New Roman"/>
              </w:rPr>
            </w:pPr>
          </w:p>
          <w:p w:rsidR="00392A7D" w:rsidRDefault="00392A7D" w:rsidP="008B2DA5">
            <w:pPr>
              <w:rPr>
                <w:rFonts w:ascii="Times New Roman" w:hAnsi="Times New Roman" w:cs="Times New Roman"/>
              </w:rPr>
            </w:pPr>
          </w:p>
          <w:p w:rsidR="00A07FFB" w:rsidRDefault="00A07FFB" w:rsidP="008B2DA5">
            <w:pPr>
              <w:rPr>
                <w:rFonts w:ascii="Times New Roman" w:hAnsi="Times New Roman" w:cs="Times New Roman"/>
              </w:rPr>
            </w:pPr>
          </w:p>
          <w:p w:rsidR="00A07FFB" w:rsidRDefault="00A07FFB" w:rsidP="008B2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cały rok </w:t>
            </w:r>
          </w:p>
          <w:p w:rsidR="00A07FFB" w:rsidRDefault="00A07FFB" w:rsidP="008B2DA5">
            <w:pPr>
              <w:rPr>
                <w:rFonts w:ascii="Times New Roman" w:hAnsi="Times New Roman" w:cs="Times New Roman"/>
              </w:rPr>
            </w:pPr>
          </w:p>
          <w:p w:rsidR="00A07FFB" w:rsidRDefault="00A07FFB" w:rsidP="008B2DA5">
            <w:pPr>
              <w:rPr>
                <w:rFonts w:ascii="Times New Roman" w:hAnsi="Times New Roman" w:cs="Times New Roman"/>
              </w:rPr>
            </w:pPr>
          </w:p>
          <w:p w:rsidR="00A07FFB" w:rsidRDefault="00A07FFB" w:rsidP="008B2DA5">
            <w:pPr>
              <w:rPr>
                <w:rFonts w:ascii="Times New Roman" w:hAnsi="Times New Roman" w:cs="Times New Roman"/>
              </w:rPr>
            </w:pPr>
          </w:p>
          <w:p w:rsidR="00A07FFB" w:rsidRDefault="00A07FFB" w:rsidP="008B2DA5">
            <w:pPr>
              <w:rPr>
                <w:rFonts w:ascii="Times New Roman" w:hAnsi="Times New Roman" w:cs="Times New Roman"/>
              </w:rPr>
            </w:pPr>
          </w:p>
          <w:p w:rsidR="00A07FFB" w:rsidRDefault="00A07FFB" w:rsidP="008B2DA5">
            <w:pPr>
              <w:rPr>
                <w:rFonts w:ascii="Times New Roman" w:hAnsi="Times New Roman" w:cs="Times New Roman"/>
              </w:rPr>
            </w:pPr>
          </w:p>
          <w:p w:rsidR="00A07FFB" w:rsidRDefault="00A07FFB" w:rsidP="008B2DA5">
            <w:pPr>
              <w:rPr>
                <w:rFonts w:ascii="Times New Roman" w:hAnsi="Times New Roman" w:cs="Times New Roman"/>
              </w:rPr>
            </w:pPr>
          </w:p>
          <w:p w:rsidR="00A07FFB" w:rsidRDefault="00A07FFB" w:rsidP="008B2DA5">
            <w:pPr>
              <w:rPr>
                <w:rFonts w:ascii="Times New Roman" w:hAnsi="Times New Roman" w:cs="Times New Roman"/>
              </w:rPr>
            </w:pPr>
          </w:p>
          <w:p w:rsidR="00A07FFB" w:rsidRDefault="00A07FFB" w:rsidP="008B2DA5">
            <w:pPr>
              <w:rPr>
                <w:rFonts w:ascii="Times New Roman" w:hAnsi="Times New Roman" w:cs="Times New Roman"/>
              </w:rPr>
            </w:pPr>
          </w:p>
          <w:p w:rsidR="00A07FFB" w:rsidRDefault="00A07FFB" w:rsidP="008B2DA5">
            <w:pPr>
              <w:rPr>
                <w:rFonts w:ascii="Times New Roman" w:hAnsi="Times New Roman" w:cs="Times New Roman"/>
              </w:rPr>
            </w:pPr>
          </w:p>
          <w:p w:rsidR="00A07FFB" w:rsidRDefault="00A07FFB" w:rsidP="008B2DA5">
            <w:pPr>
              <w:rPr>
                <w:rFonts w:ascii="Times New Roman" w:hAnsi="Times New Roman" w:cs="Times New Roman"/>
              </w:rPr>
            </w:pPr>
          </w:p>
          <w:p w:rsidR="00A07FFB" w:rsidRDefault="00A07FFB" w:rsidP="008B2DA5">
            <w:pPr>
              <w:rPr>
                <w:rFonts w:ascii="Times New Roman" w:hAnsi="Times New Roman" w:cs="Times New Roman"/>
              </w:rPr>
            </w:pPr>
          </w:p>
          <w:p w:rsidR="00A07FFB" w:rsidRDefault="00A07FFB" w:rsidP="008B2DA5">
            <w:pPr>
              <w:rPr>
                <w:rFonts w:ascii="Times New Roman" w:hAnsi="Times New Roman" w:cs="Times New Roman"/>
              </w:rPr>
            </w:pPr>
          </w:p>
          <w:p w:rsidR="002E3170" w:rsidRDefault="002E3170" w:rsidP="008B2DA5">
            <w:pPr>
              <w:rPr>
                <w:rFonts w:ascii="Times New Roman" w:hAnsi="Times New Roman" w:cs="Times New Roman"/>
              </w:rPr>
            </w:pPr>
          </w:p>
          <w:p w:rsidR="00A07FFB" w:rsidRDefault="00A07FFB" w:rsidP="008B2DA5">
            <w:r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1638" w:type="dxa"/>
          </w:tcPr>
          <w:p w:rsidR="00A07FFB" w:rsidRDefault="00A07FFB" w:rsidP="008B2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</w:t>
            </w:r>
            <w:r w:rsidRPr="00D8011C">
              <w:rPr>
                <w:rFonts w:ascii="Times New Roman" w:hAnsi="Times New Roman" w:cs="Times New Roman"/>
              </w:rPr>
              <w:t>auczycielki</w:t>
            </w:r>
          </w:p>
          <w:p w:rsidR="00A07FFB" w:rsidRDefault="00A07FFB" w:rsidP="008B2DA5">
            <w:pPr>
              <w:rPr>
                <w:rFonts w:ascii="Times New Roman" w:hAnsi="Times New Roman" w:cs="Times New Roman"/>
              </w:rPr>
            </w:pPr>
          </w:p>
          <w:p w:rsidR="00A07FFB" w:rsidRDefault="00A07FFB" w:rsidP="008B2DA5">
            <w:pPr>
              <w:rPr>
                <w:rFonts w:ascii="Times New Roman" w:hAnsi="Times New Roman" w:cs="Times New Roman"/>
              </w:rPr>
            </w:pPr>
          </w:p>
          <w:p w:rsidR="00A07FFB" w:rsidRDefault="00A07FFB" w:rsidP="008B2DA5">
            <w:pPr>
              <w:rPr>
                <w:rFonts w:ascii="Times New Roman" w:hAnsi="Times New Roman" w:cs="Times New Roman"/>
              </w:rPr>
            </w:pPr>
          </w:p>
          <w:p w:rsidR="00A07FFB" w:rsidRDefault="00A07FFB" w:rsidP="008B2DA5">
            <w:pPr>
              <w:rPr>
                <w:rFonts w:ascii="Times New Roman" w:hAnsi="Times New Roman" w:cs="Times New Roman"/>
              </w:rPr>
            </w:pPr>
          </w:p>
          <w:p w:rsidR="00A07FFB" w:rsidRDefault="00A07FFB" w:rsidP="008B2DA5">
            <w:pPr>
              <w:rPr>
                <w:rFonts w:ascii="Times New Roman" w:hAnsi="Times New Roman" w:cs="Times New Roman"/>
              </w:rPr>
            </w:pPr>
          </w:p>
          <w:p w:rsidR="00A07FFB" w:rsidRDefault="00A07FFB" w:rsidP="008B2DA5">
            <w:pPr>
              <w:rPr>
                <w:rFonts w:ascii="Times New Roman" w:hAnsi="Times New Roman" w:cs="Times New Roman"/>
              </w:rPr>
            </w:pPr>
          </w:p>
          <w:p w:rsidR="00C63AAD" w:rsidRDefault="00C63AAD" w:rsidP="008B2DA5">
            <w:pPr>
              <w:rPr>
                <w:rFonts w:ascii="Times New Roman" w:hAnsi="Times New Roman" w:cs="Times New Roman"/>
              </w:rPr>
            </w:pPr>
          </w:p>
          <w:p w:rsidR="00C63AAD" w:rsidRDefault="00C63AAD" w:rsidP="008B2DA5">
            <w:pPr>
              <w:rPr>
                <w:rFonts w:ascii="Times New Roman" w:hAnsi="Times New Roman" w:cs="Times New Roman"/>
              </w:rPr>
            </w:pPr>
          </w:p>
          <w:p w:rsidR="00A07FFB" w:rsidRDefault="00A07FFB" w:rsidP="008B2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nauczycielki</w:t>
            </w:r>
          </w:p>
          <w:p w:rsidR="00A07FFB" w:rsidRDefault="00A07FFB" w:rsidP="008B2DA5">
            <w:pPr>
              <w:rPr>
                <w:rFonts w:ascii="Times New Roman" w:hAnsi="Times New Roman" w:cs="Times New Roman"/>
              </w:rPr>
            </w:pPr>
          </w:p>
          <w:p w:rsidR="00A07FFB" w:rsidRDefault="00A07FFB" w:rsidP="008B2DA5">
            <w:pPr>
              <w:rPr>
                <w:rFonts w:ascii="Times New Roman" w:hAnsi="Times New Roman" w:cs="Times New Roman"/>
              </w:rPr>
            </w:pPr>
          </w:p>
          <w:p w:rsidR="00A07FFB" w:rsidRDefault="00A07FFB" w:rsidP="008B2DA5">
            <w:pPr>
              <w:rPr>
                <w:rFonts w:ascii="Times New Roman" w:hAnsi="Times New Roman" w:cs="Times New Roman"/>
              </w:rPr>
            </w:pPr>
          </w:p>
          <w:p w:rsidR="00A07FFB" w:rsidRDefault="00A07FFB" w:rsidP="008B2DA5">
            <w:pPr>
              <w:rPr>
                <w:rFonts w:ascii="Times New Roman" w:hAnsi="Times New Roman" w:cs="Times New Roman"/>
              </w:rPr>
            </w:pPr>
          </w:p>
          <w:p w:rsidR="00A07FFB" w:rsidRDefault="00A07FFB" w:rsidP="008B2DA5">
            <w:pPr>
              <w:rPr>
                <w:rFonts w:ascii="Times New Roman" w:hAnsi="Times New Roman" w:cs="Times New Roman"/>
              </w:rPr>
            </w:pPr>
          </w:p>
          <w:p w:rsidR="00A07FFB" w:rsidRDefault="00A07FFB" w:rsidP="008B2DA5">
            <w:pPr>
              <w:rPr>
                <w:rFonts w:ascii="Times New Roman" w:hAnsi="Times New Roman" w:cs="Times New Roman"/>
              </w:rPr>
            </w:pPr>
          </w:p>
          <w:p w:rsidR="00A07FFB" w:rsidRDefault="00A07FFB" w:rsidP="008B2DA5">
            <w:pPr>
              <w:rPr>
                <w:rFonts w:ascii="Times New Roman" w:hAnsi="Times New Roman" w:cs="Times New Roman"/>
              </w:rPr>
            </w:pPr>
          </w:p>
          <w:p w:rsidR="00A07FFB" w:rsidRDefault="00A07FFB" w:rsidP="008B2DA5">
            <w:pPr>
              <w:rPr>
                <w:rFonts w:ascii="Times New Roman" w:hAnsi="Times New Roman" w:cs="Times New Roman"/>
              </w:rPr>
            </w:pPr>
          </w:p>
          <w:p w:rsidR="00A07FFB" w:rsidRDefault="00A07FFB" w:rsidP="008B2DA5">
            <w:pPr>
              <w:rPr>
                <w:rFonts w:ascii="Times New Roman" w:hAnsi="Times New Roman" w:cs="Times New Roman"/>
              </w:rPr>
            </w:pPr>
          </w:p>
          <w:p w:rsidR="00A07FFB" w:rsidRDefault="00A07FFB" w:rsidP="008B2DA5">
            <w:pPr>
              <w:rPr>
                <w:rFonts w:ascii="Times New Roman" w:hAnsi="Times New Roman" w:cs="Times New Roman"/>
              </w:rPr>
            </w:pPr>
          </w:p>
          <w:p w:rsidR="00A07FFB" w:rsidRDefault="00A07FFB" w:rsidP="008B2DA5">
            <w:pPr>
              <w:rPr>
                <w:rFonts w:ascii="Times New Roman" w:hAnsi="Times New Roman" w:cs="Times New Roman"/>
              </w:rPr>
            </w:pPr>
          </w:p>
          <w:p w:rsidR="00A07FFB" w:rsidRDefault="00A07FFB" w:rsidP="008B2DA5">
            <w:pPr>
              <w:rPr>
                <w:rFonts w:ascii="Times New Roman" w:hAnsi="Times New Roman" w:cs="Times New Roman"/>
              </w:rPr>
            </w:pPr>
          </w:p>
          <w:p w:rsidR="00A07FFB" w:rsidRDefault="00A07FFB" w:rsidP="008B2DA5">
            <w:pPr>
              <w:rPr>
                <w:rFonts w:ascii="Times New Roman" w:hAnsi="Times New Roman" w:cs="Times New Roman"/>
              </w:rPr>
            </w:pPr>
          </w:p>
          <w:p w:rsidR="00A07FFB" w:rsidRDefault="00A07FFB" w:rsidP="008B2DA5">
            <w:pPr>
              <w:rPr>
                <w:rFonts w:ascii="Times New Roman" w:hAnsi="Times New Roman" w:cs="Times New Roman"/>
              </w:rPr>
            </w:pPr>
          </w:p>
          <w:p w:rsidR="00C63AAD" w:rsidRDefault="00C63AAD" w:rsidP="008B2DA5">
            <w:pPr>
              <w:rPr>
                <w:rFonts w:ascii="Times New Roman" w:hAnsi="Times New Roman" w:cs="Times New Roman"/>
              </w:rPr>
            </w:pPr>
          </w:p>
          <w:p w:rsidR="00A07FFB" w:rsidRDefault="00A07FFB" w:rsidP="008B2DA5">
            <w:pPr>
              <w:rPr>
                <w:rFonts w:ascii="Times New Roman" w:hAnsi="Times New Roman" w:cs="Times New Roman"/>
              </w:rPr>
            </w:pPr>
          </w:p>
          <w:p w:rsidR="00A07FFB" w:rsidRDefault="00A07FFB" w:rsidP="008B2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nauczycielki</w:t>
            </w:r>
          </w:p>
          <w:p w:rsidR="00A07FFB" w:rsidRDefault="00A07FFB" w:rsidP="008B2DA5">
            <w:pPr>
              <w:rPr>
                <w:rFonts w:ascii="Times New Roman" w:hAnsi="Times New Roman" w:cs="Times New Roman"/>
              </w:rPr>
            </w:pPr>
          </w:p>
          <w:p w:rsidR="00A07FFB" w:rsidRDefault="00A07FFB" w:rsidP="008B2DA5">
            <w:pPr>
              <w:rPr>
                <w:rFonts w:ascii="Times New Roman" w:hAnsi="Times New Roman" w:cs="Times New Roman"/>
              </w:rPr>
            </w:pPr>
          </w:p>
          <w:p w:rsidR="00A07FFB" w:rsidRDefault="00A07FFB" w:rsidP="008B2DA5">
            <w:pPr>
              <w:rPr>
                <w:rFonts w:ascii="Times New Roman" w:hAnsi="Times New Roman" w:cs="Times New Roman"/>
              </w:rPr>
            </w:pPr>
          </w:p>
          <w:p w:rsidR="00A07FFB" w:rsidRDefault="00A07FFB" w:rsidP="008B2DA5">
            <w:pPr>
              <w:rPr>
                <w:rFonts w:ascii="Times New Roman" w:hAnsi="Times New Roman" w:cs="Times New Roman"/>
              </w:rPr>
            </w:pPr>
          </w:p>
          <w:p w:rsidR="00A07FFB" w:rsidRDefault="00A07FFB" w:rsidP="008B2DA5">
            <w:pPr>
              <w:rPr>
                <w:rFonts w:ascii="Times New Roman" w:hAnsi="Times New Roman" w:cs="Times New Roman"/>
              </w:rPr>
            </w:pPr>
          </w:p>
          <w:p w:rsidR="00A07FFB" w:rsidRDefault="00A07FFB" w:rsidP="008B2DA5">
            <w:pPr>
              <w:rPr>
                <w:rFonts w:ascii="Times New Roman" w:hAnsi="Times New Roman" w:cs="Times New Roman"/>
              </w:rPr>
            </w:pPr>
          </w:p>
          <w:p w:rsidR="002E3170" w:rsidRDefault="002E3170" w:rsidP="008B2DA5">
            <w:pPr>
              <w:rPr>
                <w:rFonts w:ascii="Times New Roman" w:hAnsi="Times New Roman" w:cs="Times New Roman"/>
              </w:rPr>
            </w:pPr>
          </w:p>
          <w:p w:rsidR="00A07FFB" w:rsidRDefault="00A07FFB" w:rsidP="008B2DA5">
            <w:pPr>
              <w:rPr>
                <w:rFonts w:ascii="Times New Roman" w:hAnsi="Times New Roman" w:cs="Times New Roman"/>
              </w:rPr>
            </w:pPr>
          </w:p>
          <w:p w:rsidR="00392A7D" w:rsidRDefault="00392A7D" w:rsidP="008B2DA5">
            <w:pPr>
              <w:rPr>
                <w:rFonts w:ascii="Times New Roman" w:hAnsi="Times New Roman" w:cs="Times New Roman"/>
              </w:rPr>
            </w:pPr>
          </w:p>
          <w:p w:rsidR="00392A7D" w:rsidRDefault="00392A7D" w:rsidP="008B2DA5">
            <w:pPr>
              <w:rPr>
                <w:rFonts w:ascii="Times New Roman" w:hAnsi="Times New Roman" w:cs="Times New Roman"/>
              </w:rPr>
            </w:pPr>
          </w:p>
          <w:p w:rsidR="00392A7D" w:rsidRDefault="00392A7D" w:rsidP="008B2DA5">
            <w:pPr>
              <w:rPr>
                <w:rFonts w:ascii="Times New Roman" w:hAnsi="Times New Roman" w:cs="Times New Roman"/>
              </w:rPr>
            </w:pPr>
          </w:p>
          <w:p w:rsidR="00392A7D" w:rsidRDefault="00392A7D" w:rsidP="008B2DA5">
            <w:pPr>
              <w:rPr>
                <w:rFonts w:ascii="Times New Roman" w:hAnsi="Times New Roman" w:cs="Times New Roman"/>
              </w:rPr>
            </w:pPr>
          </w:p>
          <w:p w:rsidR="00392A7D" w:rsidRDefault="00392A7D" w:rsidP="008B2DA5">
            <w:pPr>
              <w:rPr>
                <w:rFonts w:ascii="Times New Roman" w:hAnsi="Times New Roman" w:cs="Times New Roman"/>
              </w:rPr>
            </w:pPr>
          </w:p>
          <w:p w:rsidR="00392A7D" w:rsidRDefault="00392A7D" w:rsidP="008B2DA5">
            <w:pPr>
              <w:rPr>
                <w:rFonts w:ascii="Times New Roman" w:hAnsi="Times New Roman" w:cs="Times New Roman"/>
              </w:rPr>
            </w:pPr>
          </w:p>
          <w:p w:rsidR="00392A7D" w:rsidRDefault="00392A7D" w:rsidP="008B2DA5">
            <w:pPr>
              <w:rPr>
                <w:rFonts w:ascii="Times New Roman" w:hAnsi="Times New Roman" w:cs="Times New Roman"/>
              </w:rPr>
            </w:pPr>
          </w:p>
          <w:p w:rsidR="00A07FFB" w:rsidRDefault="00A07FFB" w:rsidP="008B2DA5">
            <w:pPr>
              <w:rPr>
                <w:rFonts w:ascii="Times New Roman" w:hAnsi="Times New Roman" w:cs="Times New Roman"/>
              </w:rPr>
            </w:pPr>
          </w:p>
          <w:p w:rsidR="00A07FFB" w:rsidRDefault="00A07FFB" w:rsidP="008B2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nauczycielki</w:t>
            </w:r>
          </w:p>
          <w:p w:rsidR="00A07FFB" w:rsidRDefault="00A07FFB" w:rsidP="008B2DA5">
            <w:pPr>
              <w:rPr>
                <w:rFonts w:ascii="Times New Roman" w:hAnsi="Times New Roman" w:cs="Times New Roman"/>
              </w:rPr>
            </w:pPr>
          </w:p>
          <w:p w:rsidR="00A07FFB" w:rsidRDefault="00A07FFB" w:rsidP="008B2DA5">
            <w:pPr>
              <w:rPr>
                <w:rFonts w:ascii="Times New Roman" w:hAnsi="Times New Roman" w:cs="Times New Roman"/>
              </w:rPr>
            </w:pPr>
          </w:p>
          <w:p w:rsidR="00A07FFB" w:rsidRDefault="00A07FFB" w:rsidP="008B2DA5">
            <w:pPr>
              <w:rPr>
                <w:rFonts w:ascii="Times New Roman" w:hAnsi="Times New Roman" w:cs="Times New Roman"/>
              </w:rPr>
            </w:pPr>
          </w:p>
          <w:p w:rsidR="00A07FFB" w:rsidRDefault="00A07FFB" w:rsidP="008B2DA5">
            <w:pPr>
              <w:rPr>
                <w:rFonts w:ascii="Times New Roman" w:hAnsi="Times New Roman" w:cs="Times New Roman"/>
              </w:rPr>
            </w:pPr>
          </w:p>
          <w:p w:rsidR="00A07FFB" w:rsidRDefault="00A07FFB" w:rsidP="008B2DA5">
            <w:pPr>
              <w:rPr>
                <w:rFonts w:ascii="Times New Roman" w:hAnsi="Times New Roman" w:cs="Times New Roman"/>
              </w:rPr>
            </w:pPr>
          </w:p>
          <w:p w:rsidR="00A07FFB" w:rsidRDefault="00A07FFB" w:rsidP="008B2DA5">
            <w:pPr>
              <w:rPr>
                <w:rFonts w:ascii="Times New Roman" w:hAnsi="Times New Roman" w:cs="Times New Roman"/>
              </w:rPr>
            </w:pPr>
          </w:p>
          <w:p w:rsidR="00A07FFB" w:rsidRDefault="00A07FFB" w:rsidP="008B2DA5">
            <w:pPr>
              <w:rPr>
                <w:rFonts w:ascii="Times New Roman" w:hAnsi="Times New Roman" w:cs="Times New Roman"/>
              </w:rPr>
            </w:pPr>
          </w:p>
          <w:p w:rsidR="00A07FFB" w:rsidRDefault="00A07FFB" w:rsidP="008B2DA5">
            <w:pPr>
              <w:rPr>
                <w:rFonts w:ascii="Times New Roman" w:hAnsi="Times New Roman" w:cs="Times New Roman"/>
              </w:rPr>
            </w:pPr>
          </w:p>
          <w:p w:rsidR="00A07FFB" w:rsidRDefault="00A07FFB" w:rsidP="008B2DA5">
            <w:pPr>
              <w:rPr>
                <w:rFonts w:ascii="Times New Roman" w:hAnsi="Times New Roman" w:cs="Times New Roman"/>
              </w:rPr>
            </w:pPr>
          </w:p>
          <w:p w:rsidR="00A07FFB" w:rsidRDefault="00A07FFB" w:rsidP="008B2DA5">
            <w:pPr>
              <w:rPr>
                <w:rFonts w:ascii="Times New Roman" w:hAnsi="Times New Roman" w:cs="Times New Roman"/>
              </w:rPr>
            </w:pPr>
          </w:p>
          <w:p w:rsidR="00A07FFB" w:rsidRDefault="00A07FFB" w:rsidP="008B2DA5">
            <w:pPr>
              <w:rPr>
                <w:rFonts w:ascii="Times New Roman" w:hAnsi="Times New Roman" w:cs="Times New Roman"/>
              </w:rPr>
            </w:pPr>
          </w:p>
          <w:p w:rsidR="00A07FFB" w:rsidRDefault="00A07FFB" w:rsidP="008B2DA5">
            <w:pPr>
              <w:rPr>
                <w:rFonts w:ascii="Times New Roman" w:hAnsi="Times New Roman" w:cs="Times New Roman"/>
              </w:rPr>
            </w:pPr>
          </w:p>
          <w:p w:rsidR="00A07FFB" w:rsidRDefault="00A07FFB" w:rsidP="008B2DA5">
            <w:pPr>
              <w:rPr>
                <w:rFonts w:ascii="Times New Roman" w:hAnsi="Times New Roman" w:cs="Times New Roman"/>
              </w:rPr>
            </w:pPr>
          </w:p>
          <w:p w:rsidR="00A07FFB" w:rsidRDefault="00A07FFB" w:rsidP="008B2DA5">
            <w:r>
              <w:rPr>
                <w:rFonts w:ascii="Times New Roman" w:hAnsi="Times New Roman" w:cs="Times New Roman"/>
              </w:rPr>
              <w:t>nauczycielki</w:t>
            </w:r>
          </w:p>
        </w:tc>
      </w:tr>
      <w:tr w:rsidR="00A07FFB" w:rsidTr="00312177">
        <w:tc>
          <w:tcPr>
            <w:tcW w:w="477" w:type="dxa"/>
          </w:tcPr>
          <w:p w:rsidR="00A07FFB" w:rsidRDefault="00A07FFB" w:rsidP="008B2DA5">
            <w:pPr>
              <w:rPr>
                <w:b/>
                <w:sz w:val="32"/>
                <w:szCs w:val="32"/>
              </w:rPr>
            </w:pPr>
          </w:p>
          <w:p w:rsidR="00A07FFB" w:rsidRPr="0024205E" w:rsidRDefault="00A07FFB" w:rsidP="008B2DA5">
            <w:pPr>
              <w:rPr>
                <w:b/>
                <w:sz w:val="32"/>
                <w:szCs w:val="32"/>
              </w:rPr>
            </w:pPr>
            <w:r w:rsidRPr="0024205E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2637" w:type="dxa"/>
            <w:gridSpan w:val="2"/>
          </w:tcPr>
          <w:p w:rsidR="00A07FFB" w:rsidRDefault="00A07FFB" w:rsidP="008B2DA5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07FFB" w:rsidRPr="0024205E" w:rsidRDefault="00A07FFB" w:rsidP="008B2DA5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r w:rsidRPr="0024205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Rozwijanie inteligencji językowej poprzez różne </w:t>
            </w:r>
            <w:r w:rsidRPr="0024205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 xml:space="preserve">formy obcowania z literaturą </w:t>
            </w:r>
          </w:p>
          <w:p w:rsidR="00A07FFB" w:rsidRPr="0024205E" w:rsidRDefault="00A07FFB" w:rsidP="008B2DA5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:rsidR="00A07FFB" w:rsidRDefault="00A07FFB" w:rsidP="008B2DA5"/>
        </w:tc>
        <w:tc>
          <w:tcPr>
            <w:tcW w:w="2551" w:type="dxa"/>
          </w:tcPr>
          <w:p w:rsidR="00A07FFB" w:rsidRPr="00EF3CDC" w:rsidRDefault="00A07FFB" w:rsidP="008B2DA5">
            <w:pPr>
              <w:pStyle w:val="Default"/>
              <w:rPr>
                <w:rFonts w:ascii="Times New Roman" w:hAnsi="Times New Roman" w:cs="Times New Roman"/>
              </w:rPr>
            </w:pPr>
            <w:r w:rsidRPr="00EF3CDC">
              <w:rPr>
                <w:rFonts w:ascii="Times New Roman" w:hAnsi="Times New Roman" w:cs="Times New Roman"/>
              </w:rPr>
              <w:lastRenderedPageBreak/>
              <w:t xml:space="preserve">1. Wprowadzenie w każdej grupie zwyczaju opowiadania bajek, baśni, recytowania wierszy o stałej porze dnia, np. po obiedzie. </w:t>
            </w:r>
          </w:p>
          <w:p w:rsidR="00A07FFB" w:rsidRDefault="00A07FFB" w:rsidP="008B2DA5"/>
          <w:p w:rsidR="00A07FFB" w:rsidRDefault="00A07FFB" w:rsidP="008B2DA5"/>
          <w:p w:rsidR="00A07FFB" w:rsidRPr="00EF3CDC" w:rsidRDefault="00A07FFB" w:rsidP="008B2DA5">
            <w:pPr>
              <w:pStyle w:val="Default"/>
              <w:rPr>
                <w:rFonts w:ascii="Times New Roman" w:hAnsi="Times New Roman" w:cs="Times New Roman"/>
              </w:rPr>
            </w:pPr>
            <w:r w:rsidRPr="00EF3CDC">
              <w:rPr>
                <w:rFonts w:ascii="Times New Roman" w:hAnsi="Times New Roman" w:cs="Times New Roman"/>
              </w:rPr>
              <w:lastRenderedPageBreak/>
              <w:t xml:space="preserve">2. Umożliwienie dzieciom kontaktu ze sztuką teatralną poprzez: </w:t>
            </w:r>
          </w:p>
          <w:p w:rsidR="00A07FFB" w:rsidRPr="00EF3CDC" w:rsidRDefault="00A07FFB" w:rsidP="008B2DA5">
            <w:pPr>
              <w:pStyle w:val="Default"/>
              <w:rPr>
                <w:rFonts w:ascii="Times New Roman" w:hAnsi="Times New Roman" w:cs="Times New Roman"/>
              </w:rPr>
            </w:pPr>
            <w:r w:rsidRPr="00EF3CDC">
              <w:rPr>
                <w:rFonts w:ascii="Times New Roman" w:hAnsi="Times New Roman" w:cs="Times New Roman"/>
              </w:rPr>
              <w:t xml:space="preserve">- organizowanie na terenie przedszkola spektakli teatralnych (profesjonalni aktorzy) </w:t>
            </w:r>
          </w:p>
          <w:p w:rsidR="00A07FFB" w:rsidRDefault="00A07FFB" w:rsidP="008B2DA5">
            <w:pPr>
              <w:pStyle w:val="Default"/>
              <w:rPr>
                <w:rFonts w:ascii="Times New Roman" w:hAnsi="Times New Roman" w:cs="Times New Roman"/>
              </w:rPr>
            </w:pPr>
            <w:r w:rsidRPr="00EF3CDC">
              <w:rPr>
                <w:rFonts w:ascii="Times New Roman" w:hAnsi="Times New Roman" w:cs="Times New Roman"/>
              </w:rPr>
              <w:t xml:space="preserve">- oglądanie przedstawień w </w:t>
            </w:r>
          </w:p>
          <w:p w:rsidR="00A07FFB" w:rsidRDefault="00A07FFB" w:rsidP="008B2DA5">
            <w:pPr>
              <w:pStyle w:val="Default"/>
              <w:rPr>
                <w:rFonts w:ascii="Times New Roman" w:hAnsi="Times New Roman" w:cs="Times New Roman"/>
              </w:rPr>
            </w:pPr>
            <w:r w:rsidRPr="00EF3CDC">
              <w:rPr>
                <w:rFonts w:ascii="Times New Roman" w:hAnsi="Times New Roman" w:cs="Times New Roman"/>
              </w:rPr>
              <w:t xml:space="preserve">teatrze. </w:t>
            </w:r>
          </w:p>
          <w:p w:rsidR="00A07FFB" w:rsidRDefault="00A07FFB" w:rsidP="008B2DA5">
            <w:pPr>
              <w:pStyle w:val="Default"/>
              <w:rPr>
                <w:rFonts w:ascii="Times New Roman" w:hAnsi="Times New Roman" w:cs="Times New Roman"/>
              </w:rPr>
            </w:pPr>
          </w:p>
          <w:p w:rsidR="00A07FFB" w:rsidRDefault="00A07FFB" w:rsidP="008B2DA5">
            <w:pPr>
              <w:pStyle w:val="Default"/>
              <w:rPr>
                <w:rFonts w:ascii="Times New Roman" w:hAnsi="Times New Roman" w:cs="Times New Roman"/>
              </w:rPr>
            </w:pPr>
          </w:p>
          <w:p w:rsidR="00A07FFB" w:rsidRDefault="00A07FFB" w:rsidP="008B2DA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F3CDC">
              <w:rPr>
                <w:rFonts w:ascii="Times New Roman" w:hAnsi="Times New Roman" w:cs="Times New Roman"/>
              </w:rPr>
              <w:t>. Stwarzanie warunków do tworzenia własnych opowiadań i przedstawień teatralnych</w:t>
            </w:r>
            <w:r w:rsidR="008E4C13">
              <w:rPr>
                <w:rFonts w:ascii="Times New Roman" w:hAnsi="Times New Roman" w:cs="Times New Roman"/>
              </w:rPr>
              <w:t>.</w:t>
            </w:r>
            <w:r w:rsidRPr="00EF3CDC">
              <w:rPr>
                <w:rFonts w:ascii="Times New Roman" w:hAnsi="Times New Roman" w:cs="Times New Roman"/>
              </w:rPr>
              <w:t xml:space="preserve"> </w:t>
            </w:r>
          </w:p>
          <w:p w:rsidR="00A07FFB" w:rsidRDefault="00A07FFB" w:rsidP="008B2DA5"/>
          <w:p w:rsidR="00A07FFB" w:rsidRDefault="00A07FFB" w:rsidP="008B2DA5"/>
          <w:p w:rsidR="00A07FFB" w:rsidRPr="009B1ACC" w:rsidRDefault="00A07FFB" w:rsidP="008B2DA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Zaangażowanie rodziców na rzecz akcji „Cała Polska czyta dzieciom”</w:t>
            </w:r>
            <w:r w:rsidR="00506AEC">
              <w:rPr>
                <w:rFonts w:ascii="Times New Roman" w:hAnsi="Times New Roman" w:cs="Times New Roman"/>
              </w:rPr>
              <w:t>.</w:t>
            </w:r>
          </w:p>
          <w:p w:rsidR="00A07FFB" w:rsidRDefault="00A07FFB" w:rsidP="008B2DA5"/>
        </w:tc>
        <w:tc>
          <w:tcPr>
            <w:tcW w:w="1985" w:type="dxa"/>
          </w:tcPr>
          <w:p w:rsidR="00A07FFB" w:rsidRDefault="00A07FFB" w:rsidP="008B2DA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cały rok</w:t>
            </w:r>
          </w:p>
          <w:p w:rsidR="00A07FFB" w:rsidRDefault="00A07FFB" w:rsidP="008B2DA5">
            <w:pPr>
              <w:pStyle w:val="Default"/>
              <w:rPr>
                <w:rFonts w:ascii="Times New Roman" w:hAnsi="Times New Roman" w:cs="Times New Roman"/>
              </w:rPr>
            </w:pPr>
          </w:p>
          <w:p w:rsidR="00A07FFB" w:rsidRDefault="00A07FFB" w:rsidP="008B2DA5">
            <w:pPr>
              <w:pStyle w:val="Default"/>
              <w:rPr>
                <w:rFonts w:ascii="Times New Roman" w:hAnsi="Times New Roman" w:cs="Times New Roman"/>
              </w:rPr>
            </w:pPr>
          </w:p>
          <w:p w:rsidR="00A07FFB" w:rsidRDefault="00A07FFB" w:rsidP="008B2DA5">
            <w:pPr>
              <w:pStyle w:val="Default"/>
              <w:rPr>
                <w:rFonts w:ascii="Times New Roman" w:hAnsi="Times New Roman" w:cs="Times New Roman"/>
              </w:rPr>
            </w:pPr>
          </w:p>
          <w:p w:rsidR="00A07FFB" w:rsidRDefault="00A07FFB" w:rsidP="008B2DA5">
            <w:pPr>
              <w:pStyle w:val="Default"/>
              <w:rPr>
                <w:rFonts w:ascii="Times New Roman" w:hAnsi="Times New Roman" w:cs="Times New Roman"/>
              </w:rPr>
            </w:pPr>
          </w:p>
          <w:p w:rsidR="00A07FFB" w:rsidRDefault="00A07FFB" w:rsidP="008B2DA5">
            <w:pPr>
              <w:pStyle w:val="Default"/>
              <w:rPr>
                <w:rFonts w:ascii="Times New Roman" w:hAnsi="Times New Roman" w:cs="Times New Roman"/>
              </w:rPr>
            </w:pPr>
          </w:p>
          <w:p w:rsidR="00A07FFB" w:rsidRDefault="00A07FFB" w:rsidP="008B2DA5">
            <w:pPr>
              <w:pStyle w:val="Default"/>
              <w:rPr>
                <w:rFonts w:ascii="Times New Roman" w:hAnsi="Times New Roman" w:cs="Times New Roman"/>
              </w:rPr>
            </w:pPr>
          </w:p>
          <w:p w:rsidR="00A07FFB" w:rsidRDefault="00A07FFB" w:rsidP="008B2DA5">
            <w:pPr>
              <w:pStyle w:val="Default"/>
              <w:rPr>
                <w:rFonts w:ascii="Times New Roman" w:hAnsi="Times New Roman" w:cs="Times New Roman"/>
              </w:rPr>
            </w:pPr>
          </w:p>
          <w:p w:rsidR="00A07FFB" w:rsidRDefault="00A07FFB" w:rsidP="008B2DA5">
            <w:pPr>
              <w:pStyle w:val="Default"/>
              <w:rPr>
                <w:rFonts w:ascii="Times New Roman" w:hAnsi="Times New Roman" w:cs="Times New Roman"/>
              </w:rPr>
            </w:pPr>
          </w:p>
          <w:p w:rsidR="00A07FFB" w:rsidRDefault="00A07FFB" w:rsidP="008B2DA5">
            <w:pPr>
              <w:pStyle w:val="Default"/>
              <w:rPr>
                <w:rFonts w:ascii="Times New Roman" w:hAnsi="Times New Roman" w:cs="Times New Roman"/>
              </w:rPr>
            </w:pPr>
          </w:p>
          <w:p w:rsidR="00A07FFB" w:rsidRDefault="00A07FFB" w:rsidP="008B2DA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  <w:p w:rsidR="00A07FFB" w:rsidRDefault="00A07FFB" w:rsidP="008B2DA5">
            <w:pPr>
              <w:pStyle w:val="Default"/>
              <w:rPr>
                <w:rFonts w:ascii="Times New Roman" w:hAnsi="Times New Roman" w:cs="Times New Roman"/>
              </w:rPr>
            </w:pPr>
          </w:p>
          <w:p w:rsidR="00A07FFB" w:rsidRDefault="00A07FFB" w:rsidP="008B2DA5">
            <w:pPr>
              <w:pStyle w:val="Default"/>
              <w:rPr>
                <w:rFonts w:ascii="Times New Roman" w:hAnsi="Times New Roman" w:cs="Times New Roman"/>
              </w:rPr>
            </w:pPr>
          </w:p>
          <w:p w:rsidR="00A07FFB" w:rsidRDefault="00A07FFB" w:rsidP="008B2DA5">
            <w:pPr>
              <w:pStyle w:val="Default"/>
              <w:rPr>
                <w:rFonts w:ascii="Times New Roman" w:hAnsi="Times New Roman" w:cs="Times New Roman"/>
              </w:rPr>
            </w:pPr>
          </w:p>
          <w:p w:rsidR="00A07FFB" w:rsidRDefault="00A07FFB" w:rsidP="008B2DA5">
            <w:pPr>
              <w:pStyle w:val="Default"/>
              <w:rPr>
                <w:rFonts w:ascii="Times New Roman" w:hAnsi="Times New Roman" w:cs="Times New Roman"/>
              </w:rPr>
            </w:pPr>
          </w:p>
          <w:p w:rsidR="00A07FFB" w:rsidRDefault="00A07FFB" w:rsidP="008B2DA5">
            <w:pPr>
              <w:pStyle w:val="Default"/>
              <w:rPr>
                <w:rFonts w:ascii="Times New Roman" w:hAnsi="Times New Roman" w:cs="Times New Roman"/>
              </w:rPr>
            </w:pPr>
          </w:p>
          <w:p w:rsidR="00A07FFB" w:rsidRDefault="00A07FFB" w:rsidP="008B2DA5">
            <w:pPr>
              <w:pStyle w:val="Default"/>
              <w:rPr>
                <w:rFonts w:ascii="Times New Roman" w:hAnsi="Times New Roman" w:cs="Times New Roman"/>
              </w:rPr>
            </w:pPr>
          </w:p>
          <w:p w:rsidR="00A07FFB" w:rsidRDefault="00A07FFB" w:rsidP="008B2DA5">
            <w:pPr>
              <w:pStyle w:val="Default"/>
              <w:rPr>
                <w:rFonts w:ascii="Times New Roman" w:hAnsi="Times New Roman" w:cs="Times New Roman"/>
              </w:rPr>
            </w:pPr>
          </w:p>
          <w:p w:rsidR="00392A7D" w:rsidRDefault="00392A7D" w:rsidP="008B2DA5">
            <w:pPr>
              <w:pStyle w:val="Default"/>
              <w:rPr>
                <w:rFonts w:ascii="Times New Roman" w:hAnsi="Times New Roman" w:cs="Times New Roman"/>
              </w:rPr>
            </w:pPr>
          </w:p>
          <w:p w:rsidR="00392A7D" w:rsidRDefault="00392A7D" w:rsidP="008B2DA5">
            <w:pPr>
              <w:pStyle w:val="Default"/>
              <w:rPr>
                <w:rFonts w:ascii="Times New Roman" w:hAnsi="Times New Roman" w:cs="Times New Roman"/>
              </w:rPr>
            </w:pPr>
          </w:p>
          <w:p w:rsidR="00392A7D" w:rsidRDefault="00392A7D" w:rsidP="008B2DA5">
            <w:pPr>
              <w:pStyle w:val="Default"/>
              <w:rPr>
                <w:rFonts w:ascii="Times New Roman" w:hAnsi="Times New Roman" w:cs="Times New Roman"/>
              </w:rPr>
            </w:pPr>
          </w:p>
          <w:p w:rsidR="00A07FFB" w:rsidRDefault="00A07FFB" w:rsidP="008B2DA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  <w:p w:rsidR="00A07FFB" w:rsidRDefault="00A07FFB" w:rsidP="008B2DA5">
            <w:pPr>
              <w:pStyle w:val="Default"/>
              <w:rPr>
                <w:rFonts w:ascii="Times New Roman" w:hAnsi="Times New Roman" w:cs="Times New Roman"/>
              </w:rPr>
            </w:pPr>
          </w:p>
          <w:p w:rsidR="00A07FFB" w:rsidRDefault="00A07FFB" w:rsidP="008B2DA5">
            <w:pPr>
              <w:pStyle w:val="Default"/>
              <w:rPr>
                <w:rFonts w:ascii="Times New Roman" w:hAnsi="Times New Roman" w:cs="Times New Roman"/>
              </w:rPr>
            </w:pPr>
          </w:p>
          <w:p w:rsidR="00A07FFB" w:rsidRDefault="00A07FFB" w:rsidP="008B2DA5">
            <w:pPr>
              <w:pStyle w:val="Default"/>
              <w:rPr>
                <w:rFonts w:ascii="Times New Roman" w:hAnsi="Times New Roman" w:cs="Times New Roman"/>
              </w:rPr>
            </w:pPr>
          </w:p>
          <w:p w:rsidR="00A07FFB" w:rsidRDefault="00A07FFB" w:rsidP="008B2DA5">
            <w:pPr>
              <w:pStyle w:val="Default"/>
              <w:rPr>
                <w:rFonts w:ascii="Times New Roman" w:hAnsi="Times New Roman" w:cs="Times New Roman"/>
              </w:rPr>
            </w:pPr>
          </w:p>
          <w:p w:rsidR="00392A7D" w:rsidRDefault="00392A7D" w:rsidP="008B2DA5">
            <w:pPr>
              <w:pStyle w:val="Default"/>
              <w:rPr>
                <w:rFonts w:ascii="Times New Roman" w:hAnsi="Times New Roman" w:cs="Times New Roman"/>
              </w:rPr>
            </w:pPr>
          </w:p>
          <w:p w:rsidR="00392A7D" w:rsidRDefault="00392A7D" w:rsidP="008B2DA5">
            <w:pPr>
              <w:pStyle w:val="Default"/>
              <w:rPr>
                <w:rFonts w:ascii="Times New Roman" w:hAnsi="Times New Roman" w:cs="Times New Roman"/>
              </w:rPr>
            </w:pPr>
          </w:p>
          <w:p w:rsidR="00A07FFB" w:rsidRDefault="00A07FFB" w:rsidP="008B2DA5">
            <w:pPr>
              <w:pStyle w:val="Default"/>
              <w:rPr>
                <w:rFonts w:ascii="Times New Roman" w:hAnsi="Times New Roman" w:cs="Times New Roman"/>
              </w:rPr>
            </w:pPr>
          </w:p>
          <w:p w:rsidR="00A07FFB" w:rsidRDefault="00A07FFB" w:rsidP="008B2DA5">
            <w:pPr>
              <w:pStyle w:val="Default"/>
              <w:rPr>
                <w:rFonts w:ascii="Times New Roman" w:hAnsi="Times New Roman" w:cs="Times New Roman"/>
              </w:rPr>
            </w:pPr>
            <w:r w:rsidRPr="00EF3CDC">
              <w:rPr>
                <w:rFonts w:ascii="Times New Roman" w:hAnsi="Times New Roman" w:cs="Times New Roman"/>
              </w:rPr>
              <w:t xml:space="preserve">cały rok </w:t>
            </w:r>
          </w:p>
          <w:p w:rsidR="00A07FFB" w:rsidRDefault="00A07FFB" w:rsidP="008B2DA5"/>
        </w:tc>
        <w:tc>
          <w:tcPr>
            <w:tcW w:w="1638" w:type="dxa"/>
          </w:tcPr>
          <w:p w:rsidR="00A07FFB" w:rsidRDefault="00A07FFB" w:rsidP="008B2DA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nauczycielki</w:t>
            </w:r>
          </w:p>
          <w:p w:rsidR="00A07FFB" w:rsidRDefault="00A07FFB" w:rsidP="008B2DA5">
            <w:pPr>
              <w:pStyle w:val="Default"/>
              <w:rPr>
                <w:rFonts w:ascii="Times New Roman" w:hAnsi="Times New Roman" w:cs="Times New Roman"/>
              </w:rPr>
            </w:pPr>
          </w:p>
          <w:p w:rsidR="00A07FFB" w:rsidRDefault="00A07FFB" w:rsidP="008B2DA5">
            <w:pPr>
              <w:pStyle w:val="Default"/>
              <w:rPr>
                <w:rFonts w:ascii="Times New Roman" w:hAnsi="Times New Roman" w:cs="Times New Roman"/>
              </w:rPr>
            </w:pPr>
          </w:p>
          <w:p w:rsidR="00A07FFB" w:rsidRDefault="00A07FFB" w:rsidP="008B2DA5">
            <w:pPr>
              <w:pStyle w:val="Default"/>
              <w:rPr>
                <w:rFonts w:ascii="Times New Roman" w:hAnsi="Times New Roman" w:cs="Times New Roman"/>
              </w:rPr>
            </w:pPr>
          </w:p>
          <w:p w:rsidR="00A07FFB" w:rsidRDefault="00A07FFB" w:rsidP="008B2DA5">
            <w:pPr>
              <w:pStyle w:val="Default"/>
              <w:rPr>
                <w:rFonts w:ascii="Times New Roman" w:hAnsi="Times New Roman" w:cs="Times New Roman"/>
              </w:rPr>
            </w:pPr>
          </w:p>
          <w:p w:rsidR="00A07FFB" w:rsidRDefault="00A07FFB" w:rsidP="008B2DA5">
            <w:pPr>
              <w:pStyle w:val="Default"/>
              <w:rPr>
                <w:rFonts w:ascii="Times New Roman" w:hAnsi="Times New Roman" w:cs="Times New Roman"/>
              </w:rPr>
            </w:pPr>
          </w:p>
          <w:p w:rsidR="00A07FFB" w:rsidRDefault="00A07FFB" w:rsidP="008B2DA5">
            <w:pPr>
              <w:pStyle w:val="Default"/>
              <w:rPr>
                <w:rFonts w:ascii="Times New Roman" w:hAnsi="Times New Roman" w:cs="Times New Roman"/>
              </w:rPr>
            </w:pPr>
          </w:p>
          <w:p w:rsidR="00A07FFB" w:rsidRDefault="00A07FFB" w:rsidP="008B2DA5">
            <w:pPr>
              <w:pStyle w:val="Default"/>
              <w:rPr>
                <w:rFonts w:ascii="Times New Roman" w:hAnsi="Times New Roman" w:cs="Times New Roman"/>
              </w:rPr>
            </w:pPr>
          </w:p>
          <w:p w:rsidR="00A07FFB" w:rsidRDefault="00A07FFB" w:rsidP="008B2DA5">
            <w:pPr>
              <w:pStyle w:val="Default"/>
              <w:rPr>
                <w:rFonts w:ascii="Times New Roman" w:hAnsi="Times New Roman" w:cs="Times New Roman"/>
              </w:rPr>
            </w:pPr>
          </w:p>
          <w:p w:rsidR="00A07FFB" w:rsidRDefault="00A07FFB" w:rsidP="008B2DA5">
            <w:pPr>
              <w:pStyle w:val="Default"/>
              <w:rPr>
                <w:rFonts w:ascii="Times New Roman" w:hAnsi="Times New Roman" w:cs="Times New Roman"/>
              </w:rPr>
            </w:pPr>
          </w:p>
          <w:p w:rsidR="00A07FFB" w:rsidRDefault="00A07FFB" w:rsidP="008B2DA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nauczycielki</w:t>
            </w:r>
          </w:p>
          <w:p w:rsidR="00A07FFB" w:rsidRDefault="00A07FFB" w:rsidP="008B2DA5">
            <w:pPr>
              <w:pStyle w:val="Default"/>
              <w:rPr>
                <w:rFonts w:ascii="Times New Roman" w:hAnsi="Times New Roman" w:cs="Times New Roman"/>
              </w:rPr>
            </w:pPr>
          </w:p>
          <w:p w:rsidR="00A07FFB" w:rsidRDefault="00A07FFB" w:rsidP="008B2DA5">
            <w:pPr>
              <w:pStyle w:val="Default"/>
              <w:rPr>
                <w:rFonts w:ascii="Times New Roman" w:hAnsi="Times New Roman" w:cs="Times New Roman"/>
              </w:rPr>
            </w:pPr>
          </w:p>
          <w:p w:rsidR="00A07FFB" w:rsidRDefault="00A07FFB" w:rsidP="008B2DA5">
            <w:pPr>
              <w:pStyle w:val="Default"/>
              <w:rPr>
                <w:rFonts w:ascii="Times New Roman" w:hAnsi="Times New Roman" w:cs="Times New Roman"/>
              </w:rPr>
            </w:pPr>
          </w:p>
          <w:p w:rsidR="00A07FFB" w:rsidRDefault="00A07FFB" w:rsidP="008B2DA5">
            <w:pPr>
              <w:pStyle w:val="Default"/>
              <w:rPr>
                <w:rFonts w:ascii="Times New Roman" w:hAnsi="Times New Roman" w:cs="Times New Roman"/>
              </w:rPr>
            </w:pPr>
          </w:p>
          <w:p w:rsidR="00A07FFB" w:rsidRDefault="00A07FFB" w:rsidP="008B2DA5">
            <w:pPr>
              <w:pStyle w:val="Default"/>
              <w:rPr>
                <w:rFonts w:ascii="Times New Roman" w:hAnsi="Times New Roman" w:cs="Times New Roman"/>
              </w:rPr>
            </w:pPr>
          </w:p>
          <w:p w:rsidR="00A07FFB" w:rsidRDefault="00A07FFB" w:rsidP="008B2DA5">
            <w:pPr>
              <w:pStyle w:val="Default"/>
              <w:rPr>
                <w:rFonts w:ascii="Times New Roman" w:hAnsi="Times New Roman" w:cs="Times New Roman"/>
              </w:rPr>
            </w:pPr>
          </w:p>
          <w:p w:rsidR="00392A7D" w:rsidRDefault="00392A7D" w:rsidP="008B2DA5">
            <w:pPr>
              <w:pStyle w:val="Default"/>
              <w:rPr>
                <w:rFonts w:ascii="Times New Roman" w:hAnsi="Times New Roman" w:cs="Times New Roman"/>
              </w:rPr>
            </w:pPr>
          </w:p>
          <w:p w:rsidR="00392A7D" w:rsidRDefault="00392A7D" w:rsidP="008B2DA5">
            <w:pPr>
              <w:pStyle w:val="Default"/>
              <w:rPr>
                <w:rFonts w:ascii="Times New Roman" w:hAnsi="Times New Roman" w:cs="Times New Roman"/>
              </w:rPr>
            </w:pPr>
          </w:p>
          <w:p w:rsidR="00392A7D" w:rsidRDefault="00392A7D" w:rsidP="008B2DA5">
            <w:pPr>
              <w:pStyle w:val="Default"/>
              <w:rPr>
                <w:rFonts w:ascii="Times New Roman" w:hAnsi="Times New Roman" w:cs="Times New Roman"/>
              </w:rPr>
            </w:pPr>
          </w:p>
          <w:p w:rsidR="00A07FFB" w:rsidRDefault="00A07FFB" w:rsidP="008B2DA5">
            <w:pPr>
              <w:pStyle w:val="Default"/>
              <w:rPr>
                <w:rFonts w:ascii="Times New Roman" w:hAnsi="Times New Roman" w:cs="Times New Roman"/>
              </w:rPr>
            </w:pPr>
          </w:p>
          <w:p w:rsidR="00A07FFB" w:rsidRDefault="00A07FFB" w:rsidP="008B2DA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nauczycielki</w:t>
            </w:r>
          </w:p>
          <w:p w:rsidR="00A07FFB" w:rsidRDefault="00A07FFB" w:rsidP="008B2DA5">
            <w:pPr>
              <w:pStyle w:val="Default"/>
              <w:rPr>
                <w:rFonts w:ascii="Times New Roman" w:hAnsi="Times New Roman" w:cs="Times New Roman"/>
              </w:rPr>
            </w:pPr>
          </w:p>
          <w:p w:rsidR="00A07FFB" w:rsidRDefault="00A07FFB" w:rsidP="008B2DA5">
            <w:pPr>
              <w:pStyle w:val="Default"/>
              <w:rPr>
                <w:rFonts w:ascii="Times New Roman" w:hAnsi="Times New Roman" w:cs="Times New Roman"/>
              </w:rPr>
            </w:pPr>
          </w:p>
          <w:p w:rsidR="00A07FFB" w:rsidRDefault="00A07FFB" w:rsidP="008B2DA5">
            <w:pPr>
              <w:pStyle w:val="Default"/>
              <w:rPr>
                <w:rFonts w:ascii="Times New Roman" w:hAnsi="Times New Roman" w:cs="Times New Roman"/>
              </w:rPr>
            </w:pPr>
          </w:p>
          <w:p w:rsidR="002E3170" w:rsidRDefault="002E3170" w:rsidP="008B2DA5">
            <w:pPr>
              <w:pStyle w:val="Default"/>
              <w:rPr>
                <w:rFonts w:ascii="Times New Roman" w:hAnsi="Times New Roman" w:cs="Times New Roman"/>
              </w:rPr>
            </w:pPr>
          </w:p>
          <w:p w:rsidR="00392A7D" w:rsidRDefault="00392A7D" w:rsidP="008B2DA5">
            <w:pPr>
              <w:pStyle w:val="Default"/>
              <w:rPr>
                <w:rFonts w:ascii="Times New Roman" w:hAnsi="Times New Roman" w:cs="Times New Roman"/>
              </w:rPr>
            </w:pPr>
          </w:p>
          <w:p w:rsidR="00392A7D" w:rsidRDefault="00392A7D" w:rsidP="008B2DA5">
            <w:pPr>
              <w:pStyle w:val="Default"/>
              <w:rPr>
                <w:rFonts w:ascii="Times New Roman" w:hAnsi="Times New Roman" w:cs="Times New Roman"/>
              </w:rPr>
            </w:pPr>
          </w:p>
          <w:p w:rsidR="00A07FFB" w:rsidRDefault="00A07FFB" w:rsidP="008B2DA5">
            <w:pPr>
              <w:pStyle w:val="Default"/>
              <w:rPr>
                <w:rFonts w:ascii="Times New Roman" w:hAnsi="Times New Roman" w:cs="Times New Roman"/>
              </w:rPr>
            </w:pPr>
          </w:p>
          <w:p w:rsidR="00A07FFB" w:rsidRDefault="00A07FFB" w:rsidP="008B2DA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nauczycielki</w:t>
            </w:r>
          </w:p>
          <w:p w:rsidR="00A07FFB" w:rsidRDefault="00A07FFB" w:rsidP="008B2DA5"/>
        </w:tc>
      </w:tr>
    </w:tbl>
    <w:p w:rsidR="001A3BC1" w:rsidRDefault="001A3BC1">
      <w:pPr>
        <w:rPr>
          <w:sz w:val="96"/>
          <w:szCs w:val="96"/>
        </w:rPr>
      </w:pPr>
    </w:p>
    <w:p w:rsidR="00CE748A" w:rsidRDefault="00CE748A">
      <w:pPr>
        <w:rPr>
          <w:sz w:val="96"/>
          <w:szCs w:val="96"/>
        </w:rPr>
      </w:pPr>
    </w:p>
    <w:p w:rsidR="00361F76" w:rsidRDefault="00361F76">
      <w:pPr>
        <w:rPr>
          <w:sz w:val="28"/>
          <w:szCs w:val="28"/>
        </w:rPr>
      </w:pPr>
    </w:p>
    <w:p w:rsidR="00C17354" w:rsidRDefault="00C17354">
      <w:pPr>
        <w:rPr>
          <w:sz w:val="28"/>
          <w:szCs w:val="28"/>
        </w:rPr>
      </w:pPr>
    </w:p>
    <w:p w:rsidR="00C17354" w:rsidRDefault="00C17354">
      <w:pPr>
        <w:rPr>
          <w:sz w:val="28"/>
          <w:szCs w:val="28"/>
        </w:rPr>
      </w:pPr>
    </w:p>
    <w:p w:rsidR="00C17354" w:rsidRDefault="00C17354">
      <w:pPr>
        <w:rPr>
          <w:sz w:val="28"/>
          <w:szCs w:val="28"/>
        </w:rPr>
      </w:pPr>
    </w:p>
    <w:p w:rsidR="00C17354" w:rsidRDefault="00C17354">
      <w:pPr>
        <w:rPr>
          <w:sz w:val="28"/>
          <w:szCs w:val="28"/>
        </w:rPr>
      </w:pPr>
    </w:p>
    <w:p w:rsidR="00C17354" w:rsidRDefault="00C17354">
      <w:pPr>
        <w:rPr>
          <w:sz w:val="28"/>
          <w:szCs w:val="28"/>
        </w:rPr>
      </w:pPr>
    </w:p>
    <w:p w:rsidR="00550863" w:rsidRPr="00361F76" w:rsidRDefault="00550863">
      <w:pPr>
        <w:rPr>
          <w:sz w:val="28"/>
          <w:szCs w:val="28"/>
        </w:rPr>
      </w:pPr>
    </w:p>
    <w:p w:rsidR="002E1292" w:rsidRPr="005E028E" w:rsidRDefault="003C5FD2" w:rsidP="002E1292">
      <w:pPr>
        <w:ind w:left="1080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lastRenderedPageBreak/>
        <w:t xml:space="preserve">2. </w:t>
      </w:r>
      <w:r w:rsidR="002E1292" w:rsidRPr="005E028E">
        <w:rPr>
          <w:rFonts w:ascii="Times New Roman" w:eastAsia="Calibri" w:hAnsi="Times New Roman" w:cs="Times New Roman"/>
          <w:b/>
          <w:sz w:val="32"/>
          <w:szCs w:val="32"/>
        </w:rPr>
        <w:t>PROCESY ZAHODZĄCE W PRZEDSZKOLU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2441"/>
        <w:gridCol w:w="2412"/>
        <w:gridCol w:w="216"/>
        <w:gridCol w:w="1425"/>
        <w:gridCol w:w="1972"/>
      </w:tblGrid>
      <w:tr w:rsidR="002E1292" w:rsidRPr="00670CCB" w:rsidTr="008047F7">
        <w:tc>
          <w:tcPr>
            <w:tcW w:w="596" w:type="dxa"/>
            <w:shd w:val="clear" w:color="auto" w:fill="CCCCCC"/>
            <w:vAlign w:val="center"/>
          </w:tcPr>
          <w:p w:rsidR="002E1292" w:rsidRPr="00670CCB" w:rsidRDefault="002E1292" w:rsidP="008B2DA5">
            <w:pPr>
              <w:jc w:val="center"/>
              <w:rPr>
                <w:b/>
              </w:rPr>
            </w:pPr>
            <w:proofErr w:type="spellStart"/>
            <w:r w:rsidRPr="00670CCB">
              <w:rPr>
                <w:b/>
              </w:rPr>
              <w:t>L.p</w:t>
            </w:r>
            <w:proofErr w:type="spellEnd"/>
          </w:p>
        </w:tc>
        <w:tc>
          <w:tcPr>
            <w:tcW w:w="2441" w:type="dxa"/>
            <w:shd w:val="clear" w:color="auto" w:fill="CCCCCC"/>
            <w:vAlign w:val="center"/>
          </w:tcPr>
          <w:p w:rsidR="002E1292" w:rsidRPr="00670CCB" w:rsidRDefault="002E1292" w:rsidP="008B2DA5">
            <w:pPr>
              <w:jc w:val="center"/>
              <w:rPr>
                <w:b/>
              </w:rPr>
            </w:pPr>
            <w:r w:rsidRPr="00670CCB">
              <w:rPr>
                <w:b/>
              </w:rPr>
              <w:t>Zadanie</w:t>
            </w:r>
          </w:p>
        </w:tc>
        <w:tc>
          <w:tcPr>
            <w:tcW w:w="2412" w:type="dxa"/>
            <w:shd w:val="clear" w:color="auto" w:fill="CCCCCC"/>
            <w:vAlign w:val="center"/>
          </w:tcPr>
          <w:p w:rsidR="002E1292" w:rsidRPr="00670CCB" w:rsidRDefault="002E1292" w:rsidP="008B2DA5">
            <w:pPr>
              <w:jc w:val="center"/>
              <w:rPr>
                <w:b/>
              </w:rPr>
            </w:pPr>
            <w:r w:rsidRPr="00670CCB">
              <w:rPr>
                <w:b/>
              </w:rPr>
              <w:t>Sposób realizacji</w:t>
            </w:r>
          </w:p>
        </w:tc>
        <w:tc>
          <w:tcPr>
            <w:tcW w:w="1641" w:type="dxa"/>
            <w:gridSpan w:val="2"/>
            <w:shd w:val="clear" w:color="auto" w:fill="CCCCCC"/>
            <w:vAlign w:val="center"/>
          </w:tcPr>
          <w:p w:rsidR="002E1292" w:rsidRPr="00670CCB" w:rsidRDefault="002E1292" w:rsidP="008B2DA5">
            <w:pPr>
              <w:jc w:val="center"/>
              <w:rPr>
                <w:b/>
              </w:rPr>
            </w:pPr>
            <w:r w:rsidRPr="00670CCB">
              <w:rPr>
                <w:b/>
              </w:rPr>
              <w:t>Termin realizacji</w:t>
            </w:r>
          </w:p>
        </w:tc>
        <w:tc>
          <w:tcPr>
            <w:tcW w:w="1972" w:type="dxa"/>
            <w:shd w:val="clear" w:color="auto" w:fill="CCCCCC"/>
            <w:vAlign w:val="center"/>
          </w:tcPr>
          <w:p w:rsidR="002E1292" w:rsidRPr="00670CCB" w:rsidRDefault="002E1292" w:rsidP="008B2DA5">
            <w:pPr>
              <w:jc w:val="center"/>
              <w:rPr>
                <w:b/>
              </w:rPr>
            </w:pPr>
            <w:r w:rsidRPr="00670CCB">
              <w:rPr>
                <w:b/>
              </w:rPr>
              <w:t>Osoby odpowiedzialne</w:t>
            </w:r>
          </w:p>
        </w:tc>
      </w:tr>
      <w:tr w:rsidR="002E1292" w:rsidRPr="002E5F45" w:rsidTr="008047F7">
        <w:trPr>
          <w:trHeight w:val="1702"/>
        </w:trPr>
        <w:tc>
          <w:tcPr>
            <w:tcW w:w="596" w:type="dxa"/>
          </w:tcPr>
          <w:p w:rsidR="002E1292" w:rsidRPr="00670CCB" w:rsidRDefault="002E1292" w:rsidP="008B2DA5">
            <w:pPr>
              <w:jc w:val="center"/>
              <w:rPr>
                <w:b/>
              </w:rPr>
            </w:pPr>
            <w:r w:rsidRPr="00670CCB">
              <w:rPr>
                <w:b/>
              </w:rPr>
              <w:t>1.</w:t>
            </w:r>
          </w:p>
        </w:tc>
        <w:tc>
          <w:tcPr>
            <w:tcW w:w="2441" w:type="dxa"/>
          </w:tcPr>
          <w:p w:rsidR="002E1292" w:rsidRPr="004465AB" w:rsidRDefault="002E1292" w:rsidP="008B2DA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465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Przedszkole posiada koncepcje pracy placówki </w:t>
            </w:r>
          </w:p>
          <w:p w:rsidR="002E1292" w:rsidRPr="004465AB" w:rsidRDefault="002E1292" w:rsidP="008B2DA5">
            <w:pPr>
              <w:rPr>
                <w:b/>
                <w:sz w:val="28"/>
                <w:szCs w:val="28"/>
              </w:rPr>
            </w:pPr>
          </w:p>
        </w:tc>
        <w:tc>
          <w:tcPr>
            <w:tcW w:w="2412" w:type="dxa"/>
          </w:tcPr>
          <w:p w:rsidR="002E1292" w:rsidRPr="00571D95" w:rsidRDefault="002E1292" w:rsidP="008B2DA5">
            <w:pPr>
              <w:pStyle w:val="Default"/>
              <w:rPr>
                <w:rFonts w:ascii="Times New Roman" w:hAnsi="Times New Roman" w:cs="Times New Roman"/>
              </w:rPr>
            </w:pPr>
            <w:r w:rsidRPr="00571D95">
              <w:rPr>
                <w:rFonts w:ascii="Times New Roman" w:hAnsi="Times New Roman" w:cs="Times New Roman"/>
              </w:rPr>
              <w:t>Podczas Rady Pedagogicznej dla nauczycieli oraz zebrania dla rodziców przypomnienie koncepcji pracy placówki</w:t>
            </w:r>
            <w:r w:rsidR="008047F7">
              <w:rPr>
                <w:rFonts w:ascii="Times New Roman" w:hAnsi="Times New Roman" w:cs="Times New Roman"/>
              </w:rPr>
              <w:t>.</w:t>
            </w:r>
            <w:r w:rsidRPr="00571D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1" w:type="dxa"/>
            <w:gridSpan w:val="2"/>
          </w:tcPr>
          <w:p w:rsidR="002E1292" w:rsidRPr="00571D95" w:rsidRDefault="002E1292" w:rsidP="008B2DA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71D95">
              <w:rPr>
                <w:rFonts w:ascii="Times New Roman" w:hAnsi="Times New Roman" w:cs="Times New Roman"/>
                <w:sz w:val="28"/>
                <w:szCs w:val="28"/>
              </w:rPr>
              <w:t xml:space="preserve">wrzesień 2014 </w:t>
            </w:r>
          </w:p>
        </w:tc>
        <w:tc>
          <w:tcPr>
            <w:tcW w:w="1972" w:type="dxa"/>
          </w:tcPr>
          <w:p w:rsidR="002E1292" w:rsidRPr="00571D95" w:rsidRDefault="00686728" w:rsidP="008B2DA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2E1292" w:rsidRPr="00571D95">
              <w:rPr>
                <w:rFonts w:ascii="Times New Roman" w:hAnsi="Times New Roman" w:cs="Times New Roman"/>
                <w:sz w:val="28"/>
                <w:szCs w:val="28"/>
              </w:rPr>
              <w:t xml:space="preserve">yrektor , </w:t>
            </w:r>
          </w:p>
          <w:p w:rsidR="002E1292" w:rsidRPr="00571D95" w:rsidRDefault="002E1292" w:rsidP="008B2DA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71D95">
              <w:rPr>
                <w:rFonts w:ascii="Times New Roman" w:hAnsi="Times New Roman" w:cs="Times New Roman"/>
                <w:sz w:val="28"/>
                <w:szCs w:val="28"/>
              </w:rPr>
              <w:t xml:space="preserve">nauczyciele, </w:t>
            </w:r>
          </w:p>
          <w:p w:rsidR="002E1292" w:rsidRPr="00571D95" w:rsidRDefault="002E1292" w:rsidP="008B2DA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71D95">
              <w:rPr>
                <w:rFonts w:ascii="Times New Roman" w:hAnsi="Times New Roman" w:cs="Times New Roman"/>
                <w:sz w:val="28"/>
                <w:szCs w:val="28"/>
              </w:rPr>
              <w:t xml:space="preserve">rodzice </w:t>
            </w:r>
          </w:p>
        </w:tc>
      </w:tr>
      <w:tr w:rsidR="002E1292" w:rsidRPr="002E5F45" w:rsidTr="0014526F">
        <w:tc>
          <w:tcPr>
            <w:tcW w:w="596" w:type="dxa"/>
          </w:tcPr>
          <w:p w:rsidR="002E1292" w:rsidRPr="00670CCB" w:rsidRDefault="002E1292" w:rsidP="008B2DA5">
            <w:pPr>
              <w:jc w:val="center"/>
              <w:rPr>
                <w:b/>
              </w:rPr>
            </w:pPr>
            <w:r w:rsidRPr="00670CCB">
              <w:rPr>
                <w:b/>
              </w:rPr>
              <w:t>2.</w:t>
            </w:r>
          </w:p>
        </w:tc>
        <w:tc>
          <w:tcPr>
            <w:tcW w:w="2441" w:type="dxa"/>
          </w:tcPr>
          <w:p w:rsidR="002E1292" w:rsidRPr="004465AB" w:rsidRDefault="002E1292" w:rsidP="008B2DA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465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Realizacja zadań i działań ujętych w konce</w:t>
            </w:r>
            <w:r w:rsidR="006223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pcji pracy placówki na lata 2014-2015</w:t>
            </w:r>
            <w:r w:rsidRPr="004465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28" w:type="dxa"/>
            <w:gridSpan w:val="2"/>
          </w:tcPr>
          <w:p w:rsidR="002E1292" w:rsidRPr="00571D95" w:rsidRDefault="002E1292" w:rsidP="008B2DA5">
            <w:pPr>
              <w:pStyle w:val="Default"/>
              <w:rPr>
                <w:rFonts w:ascii="Times New Roman" w:hAnsi="Times New Roman" w:cs="Times New Roman"/>
              </w:rPr>
            </w:pPr>
            <w:r w:rsidRPr="00571D95">
              <w:rPr>
                <w:rFonts w:ascii="Times New Roman" w:hAnsi="Times New Roman" w:cs="Times New Roman"/>
              </w:rPr>
              <w:t>A</w:t>
            </w:r>
            <w:r w:rsidR="008047F7">
              <w:rPr>
                <w:rFonts w:ascii="Times New Roman" w:hAnsi="Times New Roman" w:cs="Times New Roman"/>
              </w:rPr>
              <w:t xml:space="preserve">nalizowanie i modyfikowanie </w:t>
            </w:r>
            <w:r w:rsidRPr="00571D95">
              <w:rPr>
                <w:rFonts w:ascii="Times New Roman" w:hAnsi="Times New Roman" w:cs="Times New Roman"/>
              </w:rPr>
              <w:t xml:space="preserve">działań w razie potrzeb (rady pedagogiczne analityczno-oceniające po I </w:t>
            </w:r>
            <w:proofErr w:type="spellStart"/>
            <w:r w:rsidRPr="00571D95">
              <w:rPr>
                <w:rFonts w:ascii="Times New Roman" w:hAnsi="Times New Roman" w:cs="Times New Roman"/>
              </w:rPr>
              <w:t>i</w:t>
            </w:r>
            <w:proofErr w:type="spellEnd"/>
            <w:r w:rsidRPr="00571D95">
              <w:rPr>
                <w:rFonts w:ascii="Times New Roman" w:hAnsi="Times New Roman" w:cs="Times New Roman"/>
              </w:rPr>
              <w:t xml:space="preserve"> II półroczu roku szkolnego) </w:t>
            </w:r>
          </w:p>
        </w:tc>
        <w:tc>
          <w:tcPr>
            <w:tcW w:w="1425" w:type="dxa"/>
          </w:tcPr>
          <w:p w:rsidR="002E1292" w:rsidRPr="00571D95" w:rsidRDefault="002E1292" w:rsidP="008B2DA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71D95">
              <w:rPr>
                <w:rFonts w:ascii="Times New Roman" w:hAnsi="Times New Roman" w:cs="Times New Roman"/>
                <w:sz w:val="28"/>
                <w:szCs w:val="28"/>
              </w:rPr>
              <w:t xml:space="preserve">cały rok </w:t>
            </w:r>
          </w:p>
        </w:tc>
        <w:tc>
          <w:tcPr>
            <w:tcW w:w="1972" w:type="dxa"/>
          </w:tcPr>
          <w:p w:rsidR="002E1292" w:rsidRPr="00571D95" w:rsidRDefault="00686728" w:rsidP="008B2DA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2E1292" w:rsidRPr="00571D95">
              <w:rPr>
                <w:rFonts w:ascii="Times New Roman" w:hAnsi="Times New Roman" w:cs="Times New Roman"/>
                <w:sz w:val="28"/>
                <w:szCs w:val="28"/>
              </w:rPr>
              <w:t xml:space="preserve">yrektor, </w:t>
            </w:r>
          </w:p>
          <w:p w:rsidR="002E1292" w:rsidRPr="00571D95" w:rsidRDefault="002E1292" w:rsidP="008B2DA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71D95">
              <w:rPr>
                <w:rFonts w:ascii="Times New Roman" w:hAnsi="Times New Roman" w:cs="Times New Roman"/>
                <w:sz w:val="28"/>
                <w:szCs w:val="28"/>
              </w:rPr>
              <w:t>nauczyciele</w:t>
            </w:r>
          </w:p>
        </w:tc>
      </w:tr>
      <w:tr w:rsidR="002E1292" w:rsidRPr="002E5F45" w:rsidTr="0014526F">
        <w:tc>
          <w:tcPr>
            <w:tcW w:w="596" w:type="dxa"/>
          </w:tcPr>
          <w:p w:rsidR="002E1292" w:rsidRPr="00670CCB" w:rsidRDefault="002E1292" w:rsidP="008B2DA5">
            <w:pPr>
              <w:jc w:val="center"/>
              <w:rPr>
                <w:b/>
              </w:rPr>
            </w:pPr>
            <w:r w:rsidRPr="00670CCB">
              <w:rPr>
                <w:b/>
              </w:rPr>
              <w:t>3.</w:t>
            </w:r>
          </w:p>
        </w:tc>
        <w:tc>
          <w:tcPr>
            <w:tcW w:w="2441" w:type="dxa"/>
          </w:tcPr>
          <w:p w:rsidR="002E1292" w:rsidRPr="004465AB" w:rsidRDefault="002E1292" w:rsidP="008B2DA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465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Zaspokajanie potrzeb i możliwości dzieci zgodnie z podstawą programową wychowania przedszkolnego oraz możliwościami dzieci. </w:t>
            </w:r>
          </w:p>
        </w:tc>
        <w:tc>
          <w:tcPr>
            <w:tcW w:w="2628" w:type="dxa"/>
            <w:gridSpan w:val="2"/>
          </w:tcPr>
          <w:p w:rsidR="002E1292" w:rsidRPr="00571D95" w:rsidRDefault="002E1292" w:rsidP="008B2DA5">
            <w:pPr>
              <w:pStyle w:val="Default"/>
              <w:rPr>
                <w:rFonts w:ascii="Times New Roman" w:hAnsi="Times New Roman" w:cs="Times New Roman"/>
              </w:rPr>
            </w:pPr>
            <w:r w:rsidRPr="00571D95">
              <w:rPr>
                <w:rFonts w:ascii="Times New Roman" w:hAnsi="Times New Roman" w:cs="Times New Roman"/>
              </w:rPr>
              <w:t xml:space="preserve">Wszystkie obszary działalności edukacyjnej przedszkola są realizowane poprzez: </w:t>
            </w:r>
          </w:p>
          <w:p w:rsidR="002E1292" w:rsidRPr="00571D95" w:rsidRDefault="002E1292" w:rsidP="008B2DA5">
            <w:pPr>
              <w:pStyle w:val="Default"/>
              <w:rPr>
                <w:rFonts w:ascii="Times New Roman" w:hAnsi="Times New Roman" w:cs="Times New Roman"/>
              </w:rPr>
            </w:pPr>
            <w:r w:rsidRPr="00571D95">
              <w:rPr>
                <w:rFonts w:ascii="Times New Roman" w:hAnsi="Times New Roman" w:cs="Times New Roman"/>
              </w:rPr>
              <w:t xml:space="preserve">- zabawy swobodne dzieci i z udziałem nauczycielki w sali i w ogrodzie przedszkolnym, </w:t>
            </w:r>
          </w:p>
          <w:p w:rsidR="002E1292" w:rsidRPr="00571D95" w:rsidRDefault="002E1292" w:rsidP="008B2DA5">
            <w:pPr>
              <w:pStyle w:val="Default"/>
              <w:rPr>
                <w:rFonts w:ascii="Times New Roman" w:hAnsi="Times New Roman" w:cs="Times New Roman"/>
              </w:rPr>
            </w:pPr>
            <w:r w:rsidRPr="00571D95">
              <w:rPr>
                <w:rFonts w:ascii="Times New Roman" w:hAnsi="Times New Roman" w:cs="Times New Roman"/>
              </w:rPr>
              <w:t xml:space="preserve">- zajęcia organizowane przez nauczycielkę, </w:t>
            </w:r>
          </w:p>
          <w:p w:rsidR="002E1292" w:rsidRPr="00571D95" w:rsidRDefault="002E1292" w:rsidP="008B2DA5">
            <w:pPr>
              <w:pStyle w:val="Default"/>
              <w:rPr>
                <w:rFonts w:ascii="Times New Roman" w:hAnsi="Times New Roman" w:cs="Times New Roman"/>
              </w:rPr>
            </w:pPr>
            <w:r w:rsidRPr="00571D95">
              <w:rPr>
                <w:rFonts w:ascii="Times New Roman" w:hAnsi="Times New Roman" w:cs="Times New Roman"/>
              </w:rPr>
              <w:t xml:space="preserve">-spacery i wycieczki, </w:t>
            </w:r>
          </w:p>
          <w:p w:rsidR="002E1292" w:rsidRPr="00571D95" w:rsidRDefault="002E1292" w:rsidP="008B2DA5">
            <w:pPr>
              <w:pStyle w:val="Default"/>
              <w:rPr>
                <w:rFonts w:ascii="Times New Roman" w:hAnsi="Times New Roman" w:cs="Times New Roman"/>
              </w:rPr>
            </w:pPr>
            <w:r w:rsidRPr="00571D95">
              <w:rPr>
                <w:rFonts w:ascii="Times New Roman" w:hAnsi="Times New Roman" w:cs="Times New Roman"/>
              </w:rPr>
              <w:t xml:space="preserve">- czynności opiekuńcze, </w:t>
            </w:r>
          </w:p>
          <w:p w:rsidR="002E1292" w:rsidRPr="00571D95" w:rsidRDefault="002E1292" w:rsidP="008B2DA5">
            <w:pPr>
              <w:pStyle w:val="Default"/>
              <w:rPr>
                <w:rFonts w:ascii="Times New Roman" w:hAnsi="Times New Roman" w:cs="Times New Roman"/>
              </w:rPr>
            </w:pPr>
            <w:r w:rsidRPr="00571D95">
              <w:rPr>
                <w:rFonts w:ascii="Times New Roman" w:hAnsi="Times New Roman" w:cs="Times New Roman"/>
              </w:rPr>
              <w:t xml:space="preserve">- czynności samoobsługowe i organizacyjne. </w:t>
            </w:r>
          </w:p>
        </w:tc>
        <w:tc>
          <w:tcPr>
            <w:tcW w:w="1425" w:type="dxa"/>
          </w:tcPr>
          <w:p w:rsidR="002E1292" w:rsidRPr="00571D95" w:rsidRDefault="002E1292" w:rsidP="008B2DA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71D95">
              <w:rPr>
                <w:rFonts w:ascii="Times New Roman" w:hAnsi="Times New Roman" w:cs="Times New Roman"/>
                <w:sz w:val="28"/>
                <w:szCs w:val="28"/>
              </w:rPr>
              <w:t xml:space="preserve">cały rok </w:t>
            </w:r>
          </w:p>
        </w:tc>
        <w:tc>
          <w:tcPr>
            <w:tcW w:w="1972" w:type="dxa"/>
          </w:tcPr>
          <w:p w:rsidR="002E1292" w:rsidRPr="00571D95" w:rsidRDefault="002E1292" w:rsidP="008B2DA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71D95">
              <w:rPr>
                <w:rFonts w:ascii="Times New Roman" w:hAnsi="Times New Roman" w:cs="Times New Roman"/>
                <w:sz w:val="28"/>
                <w:szCs w:val="28"/>
              </w:rPr>
              <w:t xml:space="preserve">nauczycielki </w:t>
            </w:r>
          </w:p>
        </w:tc>
      </w:tr>
      <w:tr w:rsidR="002E1292" w:rsidRPr="002E5F45" w:rsidTr="0014526F">
        <w:tc>
          <w:tcPr>
            <w:tcW w:w="596" w:type="dxa"/>
          </w:tcPr>
          <w:p w:rsidR="002E1292" w:rsidRPr="00670CCB" w:rsidRDefault="002E1292" w:rsidP="008B2DA5">
            <w:pPr>
              <w:jc w:val="center"/>
              <w:rPr>
                <w:b/>
              </w:rPr>
            </w:pPr>
            <w:r w:rsidRPr="00670CCB">
              <w:rPr>
                <w:b/>
              </w:rPr>
              <w:t>4.</w:t>
            </w:r>
          </w:p>
        </w:tc>
        <w:tc>
          <w:tcPr>
            <w:tcW w:w="2441" w:type="dxa"/>
          </w:tcPr>
          <w:p w:rsidR="002E1292" w:rsidRPr="004465AB" w:rsidRDefault="002E1292" w:rsidP="008B2DA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465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Przestrzeganie proporcji zagospodarowania czasu pobytu dziecka w przedszkolu zgodnie z podstawą programową. </w:t>
            </w:r>
          </w:p>
        </w:tc>
        <w:tc>
          <w:tcPr>
            <w:tcW w:w="2628" w:type="dxa"/>
            <w:gridSpan w:val="2"/>
          </w:tcPr>
          <w:p w:rsidR="002E1292" w:rsidRPr="00571D95" w:rsidRDefault="002E1292" w:rsidP="008B2DA5">
            <w:pPr>
              <w:pStyle w:val="Default"/>
              <w:rPr>
                <w:rFonts w:ascii="Times New Roman" w:hAnsi="Times New Roman" w:cs="Times New Roman"/>
              </w:rPr>
            </w:pPr>
            <w:r w:rsidRPr="00571D95">
              <w:rPr>
                <w:rFonts w:ascii="Times New Roman" w:hAnsi="Times New Roman" w:cs="Times New Roman"/>
              </w:rPr>
              <w:t xml:space="preserve">Dokonywanie czytelnych zapisów w dzienniku zajęć przedszkola obrazujących pracę z dziećmi. </w:t>
            </w:r>
          </w:p>
          <w:p w:rsidR="002E1292" w:rsidRPr="00571D95" w:rsidRDefault="002E1292" w:rsidP="008B2DA5">
            <w:pPr>
              <w:pStyle w:val="Default"/>
              <w:rPr>
                <w:rFonts w:ascii="Times New Roman" w:hAnsi="Times New Roman" w:cs="Times New Roman"/>
              </w:rPr>
            </w:pPr>
            <w:r w:rsidRPr="00571D95">
              <w:rPr>
                <w:rFonts w:ascii="Times New Roman" w:hAnsi="Times New Roman" w:cs="Times New Roman"/>
              </w:rPr>
              <w:t xml:space="preserve">Monitorowanie realizacji podstawy programowej. </w:t>
            </w:r>
          </w:p>
          <w:p w:rsidR="003C5FD2" w:rsidRPr="00571D95" w:rsidRDefault="003C5FD2" w:rsidP="008B2DA5">
            <w:pPr>
              <w:pStyle w:val="Default"/>
              <w:rPr>
                <w:rFonts w:ascii="Times New Roman" w:hAnsi="Times New Roman" w:cs="Times New Roman"/>
              </w:rPr>
            </w:pPr>
          </w:p>
          <w:p w:rsidR="003C5FD2" w:rsidRPr="00571D95" w:rsidRDefault="003C5FD2" w:rsidP="008B2DA5">
            <w:pPr>
              <w:pStyle w:val="Default"/>
              <w:rPr>
                <w:rFonts w:ascii="Times New Roman" w:hAnsi="Times New Roman" w:cs="Times New Roman"/>
              </w:rPr>
            </w:pPr>
          </w:p>
          <w:p w:rsidR="003C5FD2" w:rsidRPr="00571D95" w:rsidRDefault="003C5FD2" w:rsidP="008B2DA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2E1292" w:rsidRPr="00571D95" w:rsidRDefault="002E1292" w:rsidP="008B2DA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71D95">
              <w:rPr>
                <w:rFonts w:ascii="Times New Roman" w:hAnsi="Times New Roman" w:cs="Times New Roman"/>
                <w:sz w:val="28"/>
                <w:szCs w:val="28"/>
              </w:rPr>
              <w:t xml:space="preserve">cały rok </w:t>
            </w:r>
          </w:p>
          <w:p w:rsidR="002E1292" w:rsidRPr="00571D95" w:rsidRDefault="002E1292" w:rsidP="008B2DA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</w:tcPr>
          <w:p w:rsidR="002E1292" w:rsidRPr="00571D95" w:rsidRDefault="00686728" w:rsidP="008B2DA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2E1292" w:rsidRPr="00571D95">
              <w:rPr>
                <w:rFonts w:ascii="Times New Roman" w:hAnsi="Times New Roman" w:cs="Times New Roman"/>
                <w:sz w:val="28"/>
                <w:szCs w:val="28"/>
              </w:rPr>
              <w:t xml:space="preserve">auczycielki </w:t>
            </w:r>
          </w:p>
          <w:p w:rsidR="002E1292" w:rsidRPr="00571D95" w:rsidRDefault="00686728" w:rsidP="008B2DA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2E1292" w:rsidRPr="00571D95">
              <w:rPr>
                <w:rFonts w:ascii="Times New Roman" w:hAnsi="Times New Roman" w:cs="Times New Roman"/>
                <w:sz w:val="28"/>
                <w:szCs w:val="28"/>
              </w:rPr>
              <w:t xml:space="preserve">yrektor </w:t>
            </w:r>
          </w:p>
        </w:tc>
      </w:tr>
      <w:tr w:rsidR="002E1292" w:rsidRPr="002E5F45" w:rsidTr="0014526F">
        <w:tc>
          <w:tcPr>
            <w:tcW w:w="596" w:type="dxa"/>
          </w:tcPr>
          <w:p w:rsidR="002E1292" w:rsidRPr="00670CCB" w:rsidRDefault="002E1292" w:rsidP="008B2DA5">
            <w:pPr>
              <w:jc w:val="center"/>
              <w:rPr>
                <w:b/>
              </w:rPr>
            </w:pPr>
            <w:r w:rsidRPr="00670CCB">
              <w:rPr>
                <w:b/>
              </w:rPr>
              <w:t>5.</w:t>
            </w:r>
          </w:p>
        </w:tc>
        <w:tc>
          <w:tcPr>
            <w:tcW w:w="2441" w:type="dxa"/>
          </w:tcPr>
          <w:p w:rsidR="002E1292" w:rsidRPr="004465AB" w:rsidRDefault="002E1292" w:rsidP="008B2DA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465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Zaspokajanie potrzeb dzieci o </w:t>
            </w:r>
            <w:r w:rsidRPr="004465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specjalnych potrzebach edukacyjnych. </w:t>
            </w:r>
          </w:p>
          <w:p w:rsidR="002E1292" w:rsidRPr="004465AB" w:rsidRDefault="002E1292" w:rsidP="008B2DA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465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Wyrównywanie szans edukacyjnych dzieci i praca z dzieckiem zdolnym, </w:t>
            </w:r>
          </w:p>
        </w:tc>
        <w:tc>
          <w:tcPr>
            <w:tcW w:w="2628" w:type="dxa"/>
            <w:gridSpan w:val="2"/>
          </w:tcPr>
          <w:p w:rsidR="002E1292" w:rsidRPr="00571D95" w:rsidRDefault="002E1292" w:rsidP="008B2DA5">
            <w:pPr>
              <w:pStyle w:val="Default"/>
              <w:rPr>
                <w:rFonts w:ascii="Times New Roman" w:hAnsi="Times New Roman" w:cs="Times New Roman"/>
              </w:rPr>
            </w:pPr>
            <w:r w:rsidRPr="00571D95">
              <w:rPr>
                <w:rFonts w:ascii="Times New Roman" w:hAnsi="Times New Roman" w:cs="Times New Roman"/>
              </w:rPr>
              <w:lastRenderedPageBreak/>
              <w:t xml:space="preserve">Zajęcia dodatkowe: </w:t>
            </w:r>
          </w:p>
          <w:p w:rsidR="002E1292" w:rsidRPr="00571D95" w:rsidRDefault="002E1292" w:rsidP="008B2DA5">
            <w:pPr>
              <w:pStyle w:val="Default"/>
              <w:rPr>
                <w:rFonts w:ascii="Times New Roman" w:hAnsi="Times New Roman" w:cs="Times New Roman"/>
              </w:rPr>
            </w:pPr>
            <w:r w:rsidRPr="00571D95">
              <w:rPr>
                <w:rFonts w:ascii="Times New Roman" w:hAnsi="Times New Roman" w:cs="Times New Roman"/>
              </w:rPr>
              <w:t xml:space="preserve">- logopedia </w:t>
            </w:r>
          </w:p>
          <w:p w:rsidR="002E1292" w:rsidRPr="00571D95" w:rsidRDefault="002E1292" w:rsidP="008B2DA5">
            <w:pPr>
              <w:pStyle w:val="Default"/>
              <w:rPr>
                <w:rFonts w:ascii="Times New Roman" w:hAnsi="Times New Roman" w:cs="Times New Roman"/>
              </w:rPr>
            </w:pPr>
            <w:r w:rsidRPr="00571D95">
              <w:rPr>
                <w:rFonts w:ascii="Times New Roman" w:hAnsi="Times New Roman" w:cs="Times New Roman"/>
              </w:rPr>
              <w:lastRenderedPageBreak/>
              <w:t xml:space="preserve">- praca indywidualna z dzieckiem zdolnym i potrzebującym wsparcia prowadzone przez nauczycielkę grupy </w:t>
            </w:r>
          </w:p>
        </w:tc>
        <w:tc>
          <w:tcPr>
            <w:tcW w:w="1425" w:type="dxa"/>
          </w:tcPr>
          <w:p w:rsidR="002E1292" w:rsidRPr="00571D95" w:rsidRDefault="002E1292" w:rsidP="008B2DA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71D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cały rok </w:t>
            </w:r>
          </w:p>
        </w:tc>
        <w:tc>
          <w:tcPr>
            <w:tcW w:w="1972" w:type="dxa"/>
          </w:tcPr>
          <w:p w:rsidR="002E1292" w:rsidRPr="00571D95" w:rsidRDefault="002E1292" w:rsidP="008B2DA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71D95">
              <w:rPr>
                <w:rFonts w:ascii="Times New Roman" w:hAnsi="Times New Roman" w:cs="Times New Roman"/>
                <w:sz w:val="28"/>
                <w:szCs w:val="28"/>
              </w:rPr>
              <w:t xml:space="preserve">nauczycielki </w:t>
            </w:r>
          </w:p>
          <w:p w:rsidR="002E1292" w:rsidRPr="00571D95" w:rsidRDefault="002E1292" w:rsidP="008B2DA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71D95">
              <w:rPr>
                <w:rFonts w:ascii="Times New Roman" w:hAnsi="Times New Roman" w:cs="Times New Roman"/>
                <w:sz w:val="28"/>
                <w:szCs w:val="28"/>
              </w:rPr>
              <w:t xml:space="preserve">logopeda </w:t>
            </w:r>
          </w:p>
        </w:tc>
      </w:tr>
      <w:tr w:rsidR="002E1292" w:rsidRPr="002E5F45" w:rsidTr="0014526F">
        <w:tc>
          <w:tcPr>
            <w:tcW w:w="596" w:type="dxa"/>
          </w:tcPr>
          <w:p w:rsidR="002E1292" w:rsidRPr="00670CCB" w:rsidRDefault="002E1292" w:rsidP="008B2DA5">
            <w:pPr>
              <w:jc w:val="center"/>
              <w:rPr>
                <w:b/>
              </w:rPr>
            </w:pPr>
            <w:r w:rsidRPr="00670CCB">
              <w:rPr>
                <w:b/>
              </w:rPr>
              <w:lastRenderedPageBreak/>
              <w:t>6.</w:t>
            </w:r>
          </w:p>
        </w:tc>
        <w:tc>
          <w:tcPr>
            <w:tcW w:w="2441" w:type="dxa"/>
          </w:tcPr>
          <w:p w:rsidR="002E1292" w:rsidRPr="004465AB" w:rsidRDefault="002E1292" w:rsidP="008B2DA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465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Wspomaganie rozwoju i edukacji dzieci w sposób zorganizowany </w:t>
            </w:r>
          </w:p>
        </w:tc>
        <w:tc>
          <w:tcPr>
            <w:tcW w:w="2628" w:type="dxa"/>
            <w:gridSpan w:val="2"/>
          </w:tcPr>
          <w:p w:rsidR="002E1292" w:rsidRPr="00571D95" w:rsidRDefault="002E1292" w:rsidP="008B2DA5">
            <w:pPr>
              <w:pStyle w:val="Default"/>
              <w:rPr>
                <w:rFonts w:ascii="Times New Roman" w:hAnsi="Times New Roman" w:cs="Times New Roman"/>
              </w:rPr>
            </w:pPr>
            <w:r w:rsidRPr="00571D95">
              <w:rPr>
                <w:rFonts w:ascii="Times New Roman" w:hAnsi="Times New Roman" w:cs="Times New Roman"/>
              </w:rPr>
              <w:t xml:space="preserve">Organizowanie zajęć edukacyjnych, zabaw tematycznych, ruchowych, dowolnych itp. wycieczek, udział dzieci w teatrzykach i widowiskach teatralnych, obserwacje przyrodnicze – zgodnie z podstawą programową wychowania przedszkolnego </w:t>
            </w:r>
          </w:p>
        </w:tc>
        <w:tc>
          <w:tcPr>
            <w:tcW w:w="1425" w:type="dxa"/>
          </w:tcPr>
          <w:p w:rsidR="002E1292" w:rsidRPr="00571D95" w:rsidRDefault="002E1292" w:rsidP="008B2DA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71D95">
              <w:rPr>
                <w:rFonts w:ascii="Times New Roman" w:hAnsi="Times New Roman" w:cs="Times New Roman"/>
                <w:sz w:val="28"/>
                <w:szCs w:val="28"/>
              </w:rPr>
              <w:t xml:space="preserve">cały rok </w:t>
            </w:r>
          </w:p>
        </w:tc>
        <w:tc>
          <w:tcPr>
            <w:tcW w:w="1972" w:type="dxa"/>
          </w:tcPr>
          <w:p w:rsidR="002E1292" w:rsidRPr="00571D95" w:rsidRDefault="002E1292" w:rsidP="008B2DA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71D95">
              <w:rPr>
                <w:rFonts w:ascii="Times New Roman" w:hAnsi="Times New Roman" w:cs="Times New Roman"/>
                <w:sz w:val="28"/>
                <w:szCs w:val="28"/>
              </w:rPr>
              <w:t xml:space="preserve">nauczycielki </w:t>
            </w:r>
          </w:p>
        </w:tc>
      </w:tr>
      <w:tr w:rsidR="002E1292" w:rsidRPr="002E5F45" w:rsidTr="0014526F">
        <w:tc>
          <w:tcPr>
            <w:tcW w:w="596" w:type="dxa"/>
          </w:tcPr>
          <w:p w:rsidR="002E1292" w:rsidRPr="00670CCB" w:rsidRDefault="002E1292" w:rsidP="008B2DA5">
            <w:pPr>
              <w:jc w:val="center"/>
              <w:rPr>
                <w:b/>
              </w:rPr>
            </w:pPr>
            <w:r w:rsidRPr="00670CCB">
              <w:rPr>
                <w:b/>
              </w:rPr>
              <w:t>7.</w:t>
            </w:r>
          </w:p>
        </w:tc>
        <w:tc>
          <w:tcPr>
            <w:tcW w:w="2441" w:type="dxa"/>
          </w:tcPr>
          <w:p w:rsidR="002E1292" w:rsidRPr="004465AB" w:rsidRDefault="002E1292" w:rsidP="008B2DA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465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Współdziałanie nauczycieli w tworzeniu i analizie procesów wspomagania rozwoju i edukacji dzieci </w:t>
            </w:r>
          </w:p>
        </w:tc>
        <w:tc>
          <w:tcPr>
            <w:tcW w:w="2628" w:type="dxa"/>
            <w:gridSpan w:val="2"/>
          </w:tcPr>
          <w:p w:rsidR="002E1292" w:rsidRPr="00571D95" w:rsidRDefault="002E1292" w:rsidP="008B2DA5">
            <w:pPr>
              <w:pStyle w:val="Default"/>
              <w:rPr>
                <w:rFonts w:ascii="Times New Roman" w:hAnsi="Times New Roman" w:cs="Times New Roman"/>
              </w:rPr>
            </w:pPr>
            <w:r w:rsidRPr="00571D95">
              <w:rPr>
                <w:rFonts w:ascii="Times New Roman" w:hAnsi="Times New Roman" w:cs="Times New Roman"/>
              </w:rPr>
              <w:t xml:space="preserve">Uroczystości przedszkolne, zabawy sportowe, </w:t>
            </w:r>
          </w:p>
          <w:p w:rsidR="002E1292" w:rsidRPr="00571D95" w:rsidRDefault="002E1292" w:rsidP="008B2DA5">
            <w:pPr>
              <w:pStyle w:val="Default"/>
              <w:rPr>
                <w:rFonts w:ascii="Times New Roman" w:hAnsi="Times New Roman" w:cs="Times New Roman"/>
              </w:rPr>
            </w:pPr>
            <w:r w:rsidRPr="00571D95">
              <w:rPr>
                <w:rFonts w:ascii="Times New Roman" w:hAnsi="Times New Roman" w:cs="Times New Roman"/>
              </w:rPr>
              <w:t xml:space="preserve">Dzielenie się informacjami ze szkoleń </w:t>
            </w:r>
          </w:p>
        </w:tc>
        <w:tc>
          <w:tcPr>
            <w:tcW w:w="1425" w:type="dxa"/>
          </w:tcPr>
          <w:p w:rsidR="002E1292" w:rsidRPr="00571D95" w:rsidRDefault="002E1292" w:rsidP="008B2DA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71D95">
              <w:rPr>
                <w:rFonts w:ascii="Times New Roman" w:hAnsi="Times New Roman" w:cs="Times New Roman"/>
                <w:sz w:val="28"/>
                <w:szCs w:val="28"/>
              </w:rPr>
              <w:t xml:space="preserve">cały rok </w:t>
            </w:r>
          </w:p>
        </w:tc>
        <w:tc>
          <w:tcPr>
            <w:tcW w:w="1972" w:type="dxa"/>
          </w:tcPr>
          <w:p w:rsidR="002E1292" w:rsidRPr="00571D95" w:rsidRDefault="002E1292" w:rsidP="008B2DA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71D95">
              <w:rPr>
                <w:rFonts w:ascii="Times New Roman" w:hAnsi="Times New Roman" w:cs="Times New Roman"/>
                <w:sz w:val="28"/>
                <w:szCs w:val="28"/>
              </w:rPr>
              <w:t xml:space="preserve">nauczycielki </w:t>
            </w:r>
          </w:p>
        </w:tc>
      </w:tr>
    </w:tbl>
    <w:p w:rsidR="002E1292" w:rsidRDefault="002E1292" w:rsidP="002E1292">
      <w:pPr>
        <w:ind w:left="1080"/>
        <w:rPr>
          <w:b/>
          <w:u w:val="single"/>
        </w:rPr>
      </w:pPr>
    </w:p>
    <w:p w:rsidR="002E1292" w:rsidRDefault="002E1292">
      <w:pPr>
        <w:rPr>
          <w:sz w:val="96"/>
          <w:szCs w:val="96"/>
        </w:rPr>
      </w:pPr>
    </w:p>
    <w:p w:rsidR="0014526F" w:rsidRDefault="0014526F">
      <w:pPr>
        <w:rPr>
          <w:sz w:val="96"/>
          <w:szCs w:val="96"/>
        </w:rPr>
      </w:pPr>
    </w:p>
    <w:p w:rsidR="0014526F" w:rsidRDefault="0014526F">
      <w:pPr>
        <w:rPr>
          <w:sz w:val="96"/>
          <w:szCs w:val="96"/>
        </w:rPr>
      </w:pPr>
    </w:p>
    <w:p w:rsidR="00BB676A" w:rsidRPr="007E6AC5" w:rsidRDefault="00361F76" w:rsidP="00BB676A">
      <w:pPr>
        <w:pStyle w:val="Akapitzlist"/>
        <w:numPr>
          <w:ilvl w:val="0"/>
          <w:numId w:val="6"/>
        </w:numPr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lastRenderedPageBreak/>
        <w:t xml:space="preserve">   </w:t>
      </w:r>
      <w:r w:rsidR="00BB676A" w:rsidRPr="007E6AC5">
        <w:rPr>
          <w:rFonts w:ascii="Times New Roman" w:eastAsia="Calibri" w:hAnsi="Times New Roman" w:cs="Times New Roman"/>
          <w:b/>
          <w:sz w:val="32"/>
          <w:szCs w:val="32"/>
        </w:rPr>
        <w:t xml:space="preserve">FUNKCJONOWANIE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BB676A" w:rsidRPr="007E6AC5">
        <w:rPr>
          <w:rFonts w:ascii="Times New Roman" w:eastAsia="Calibri" w:hAnsi="Times New Roman" w:cs="Times New Roman"/>
          <w:b/>
          <w:sz w:val="32"/>
          <w:szCs w:val="32"/>
        </w:rPr>
        <w:t xml:space="preserve">PRZEDSZKOLA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BB676A" w:rsidRPr="007E6AC5">
        <w:rPr>
          <w:rFonts w:ascii="Times New Roman" w:eastAsia="Calibri" w:hAnsi="Times New Roman" w:cs="Times New Roman"/>
          <w:b/>
          <w:sz w:val="32"/>
          <w:szCs w:val="32"/>
        </w:rPr>
        <w:t xml:space="preserve">W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14526F">
        <w:rPr>
          <w:rFonts w:ascii="Times New Roman" w:eastAsia="Calibri" w:hAnsi="Times New Roman" w:cs="Times New Roman"/>
          <w:b/>
          <w:sz w:val="32"/>
          <w:szCs w:val="32"/>
        </w:rPr>
        <w:t xml:space="preserve">  </w:t>
      </w:r>
      <w:r w:rsidR="00BB676A" w:rsidRPr="007E6AC5">
        <w:rPr>
          <w:rFonts w:ascii="Times New Roman" w:eastAsia="Calibri" w:hAnsi="Times New Roman" w:cs="Times New Roman"/>
          <w:b/>
          <w:sz w:val="32"/>
          <w:szCs w:val="32"/>
        </w:rPr>
        <w:t xml:space="preserve">ŚRODOWISKU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BB676A" w:rsidRPr="007E6AC5">
        <w:rPr>
          <w:rFonts w:ascii="Times New Roman" w:eastAsia="Calibri" w:hAnsi="Times New Roman" w:cs="Times New Roman"/>
          <w:b/>
          <w:sz w:val="32"/>
          <w:szCs w:val="32"/>
        </w:rPr>
        <w:t>LOKALNYM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2154"/>
        <w:gridCol w:w="2651"/>
        <w:gridCol w:w="1789"/>
        <w:gridCol w:w="1832"/>
      </w:tblGrid>
      <w:tr w:rsidR="00BB676A" w:rsidRPr="00670CCB" w:rsidTr="008B2DA5">
        <w:tc>
          <w:tcPr>
            <w:tcW w:w="648" w:type="dxa"/>
            <w:shd w:val="clear" w:color="auto" w:fill="CCCCCC"/>
            <w:vAlign w:val="center"/>
          </w:tcPr>
          <w:p w:rsidR="00BB676A" w:rsidRPr="00670CCB" w:rsidRDefault="00BB676A" w:rsidP="008B2DA5">
            <w:pPr>
              <w:jc w:val="center"/>
              <w:rPr>
                <w:b/>
              </w:rPr>
            </w:pPr>
            <w:proofErr w:type="spellStart"/>
            <w:r w:rsidRPr="00670CCB">
              <w:rPr>
                <w:b/>
              </w:rPr>
              <w:t>L.p</w:t>
            </w:r>
            <w:proofErr w:type="spellEnd"/>
          </w:p>
        </w:tc>
        <w:tc>
          <w:tcPr>
            <w:tcW w:w="2160" w:type="dxa"/>
            <w:shd w:val="clear" w:color="auto" w:fill="CCCCCC"/>
            <w:vAlign w:val="center"/>
          </w:tcPr>
          <w:p w:rsidR="00BB676A" w:rsidRPr="00670CCB" w:rsidRDefault="00BB676A" w:rsidP="008B2DA5">
            <w:pPr>
              <w:jc w:val="center"/>
              <w:rPr>
                <w:b/>
              </w:rPr>
            </w:pPr>
            <w:r w:rsidRPr="00670CCB">
              <w:rPr>
                <w:b/>
              </w:rPr>
              <w:t>Zadanie</w:t>
            </w:r>
          </w:p>
        </w:tc>
        <w:tc>
          <w:tcPr>
            <w:tcW w:w="2718" w:type="dxa"/>
            <w:shd w:val="clear" w:color="auto" w:fill="CCCCCC"/>
            <w:vAlign w:val="center"/>
          </w:tcPr>
          <w:p w:rsidR="00BB676A" w:rsidRPr="00670CCB" w:rsidRDefault="00BB676A" w:rsidP="008B2DA5">
            <w:pPr>
              <w:jc w:val="center"/>
              <w:rPr>
                <w:b/>
              </w:rPr>
            </w:pPr>
            <w:r w:rsidRPr="00670CCB">
              <w:rPr>
                <w:b/>
              </w:rPr>
              <w:t>Sposób realizacji</w:t>
            </w:r>
          </w:p>
        </w:tc>
        <w:tc>
          <w:tcPr>
            <w:tcW w:w="1843" w:type="dxa"/>
            <w:shd w:val="clear" w:color="auto" w:fill="CCCCCC"/>
            <w:vAlign w:val="center"/>
          </w:tcPr>
          <w:p w:rsidR="00BB676A" w:rsidRPr="00670CCB" w:rsidRDefault="00BB676A" w:rsidP="008B2DA5">
            <w:pPr>
              <w:jc w:val="center"/>
              <w:rPr>
                <w:b/>
              </w:rPr>
            </w:pPr>
            <w:r w:rsidRPr="00670CCB">
              <w:rPr>
                <w:b/>
              </w:rPr>
              <w:t>Termin realizacji</w:t>
            </w:r>
          </w:p>
        </w:tc>
        <w:tc>
          <w:tcPr>
            <w:tcW w:w="1843" w:type="dxa"/>
            <w:shd w:val="clear" w:color="auto" w:fill="CCCCCC"/>
            <w:vAlign w:val="center"/>
          </w:tcPr>
          <w:p w:rsidR="00BB676A" w:rsidRPr="00670CCB" w:rsidRDefault="00BB676A" w:rsidP="008B2DA5">
            <w:pPr>
              <w:jc w:val="center"/>
              <w:rPr>
                <w:b/>
              </w:rPr>
            </w:pPr>
            <w:r w:rsidRPr="00670CCB">
              <w:rPr>
                <w:b/>
              </w:rPr>
              <w:t>Osoby odpowiedzialne</w:t>
            </w:r>
          </w:p>
        </w:tc>
      </w:tr>
      <w:tr w:rsidR="00BB676A" w:rsidTr="008B2DA5">
        <w:trPr>
          <w:trHeight w:val="1702"/>
        </w:trPr>
        <w:tc>
          <w:tcPr>
            <w:tcW w:w="648" w:type="dxa"/>
          </w:tcPr>
          <w:p w:rsidR="00BB676A" w:rsidRPr="00670CCB" w:rsidRDefault="00BB676A" w:rsidP="008B2DA5">
            <w:pPr>
              <w:jc w:val="center"/>
              <w:rPr>
                <w:b/>
              </w:rPr>
            </w:pPr>
            <w:r w:rsidRPr="00670CCB">
              <w:rPr>
                <w:b/>
              </w:rPr>
              <w:t>1.</w:t>
            </w:r>
          </w:p>
        </w:tc>
        <w:tc>
          <w:tcPr>
            <w:tcW w:w="2160" w:type="dxa"/>
          </w:tcPr>
          <w:p w:rsidR="00BB676A" w:rsidRPr="009C1F13" w:rsidRDefault="00BB676A" w:rsidP="008B2DA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C1F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Uwzględnianie w pracy przedszkola możliwości i potrzeb środowiska. </w:t>
            </w:r>
          </w:p>
        </w:tc>
        <w:tc>
          <w:tcPr>
            <w:tcW w:w="2718" w:type="dxa"/>
          </w:tcPr>
          <w:p w:rsidR="00BB676A" w:rsidRPr="00571D95" w:rsidRDefault="00BB676A" w:rsidP="008B2DA5">
            <w:pPr>
              <w:pStyle w:val="Default"/>
              <w:rPr>
                <w:rFonts w:ascii="Times New Roman" w:hAnsi="Times New Roman" w:cs="Times New Roman"/>
              </w:rPr>
            </w:pPr>
            <w:r w:rsidRPr="00571D95">
              <w:rPr>
                <w:rFonts w:ascii="Times New Roman" w:hAnsi="Times New Roman" w:cs="Times New Roman"/>
              </w:rPr>
              <w:t xml:space="preserve">Realizację planu współpracy z rodzicami i środowiskiem lokalnym nauczycielki przedstawiają po I </w:t>
            </w:r>
            <w:proofErr w:type="spellStart"/>
            <w:r w:rsidRPr="00571D95">
              <w:rPr>
                <w:rFonts w:ascii="Times New Roman" w:hAnsi="Times New Roman" w:cs="Times New Roman"/>
              </w:rPr>
              <w:t>i</w:t>
            </w:r>
            <w:proofErr w:type="spellEnd"/>
            <w:r w:rsidRPr="00571D95">
              <w:rPr>
                <w:rFonts w:ascii="Times New Roman" w:hAnsi="Times New Roman" w:cs="Times New Roman"/>
              </w:rPr>
              <w:t xml:space="preserve"> II półroczu roku szkolnego </w:t>
            </w:r>
          </w:p>
        </w:tc>
        <w:tc>
          <w:tcPr>
            <w:tcW w:w="1843" w:type="dxa"/>
          </w:tcPr>
          <w:p w:rsidR="00BB676A" w:rsidRPr="00571D95" w:rsidRDefault="00BB676A" w:rsidP="008B2DA5">
            <w:pPr>
              <w:pStyle w:val="Default"/>
              <w:rPr>
                <w:rFonts w:ascii="Times New Roman" w:hAnsi="Times New Roman" w:cs="Times New Roman"/>
              </w:rPr>
            </w:pPr>
            <w:r w:rsidRPr="00571D95">
              <w:rPr>
                <w:rFonts w:ascii="Times New Roman" w:hAnsi="Times New Roman" w:cs="Times New Roman"/>
              </w:rPr>
              <w:t xml:space="preserve">cały rok </w:t>
            </w:r>
          </w:p>
        </w:tc>
        <w:tc>
          <w:tcPr>
            <w:tcW w:w="1843" w:type="dxa"/>
          </w:tcPr>
          <w:p w:rsidR="00BB676A" w:rsidRPr="00571D95" w:rsidRDefault="00686728" w:rsidP="008B2DA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BB676A" w:rsidRPr="00571D95">
              <w:rPr>
                <w:rFonts w:ascii="Times New Roman" w:hAnsi="Times New Roman" w:cs="Times New Roman"/>
              </w:rPr>
              <w:t xml:space="preserve">yrektor, </w:t>
            </w:r>
          </w:p>
          <w:p w:rsidR="00BB676A" w:rsidRPr="00571D95" w:rsidRDefault="00BB676A" w:rsidP="008B2DA5">
            <w:pPr>
              <w:pStyle w:val="Default"/>
              <w:rPr>
                <w:rFonts w:ascii="Times New Roman" w:hAnsi="Times New Roman" w:cs="Times New Roman"/>
              </w:rPr>
            </w:pPr>
            <w:r w:rsidRPr="00571D95">
              <w:rPr>
                <w:rFonts w:ascii="Times New Roman" w:hAnsi="Times New Roman" w:cs="Times New Roman"/>
              </w:rPr>
              <w:t>nauczycielki</w:t>
            </w:r>
          </w:p>
        </w:tc>
      </w:tr>
      <w:tr w:rsidR="00BB676A" w:rsidTr="008B2DA5">
        <w:tc>
          <w:tcPr>
            <w:tcW w:w="648" w:type="dxa"/>
          </w:tcPr>
          <w:p w:rsidR="00BB676A" w:rsidRPr="00670CCB" w:rsidRDefault="00BB676A" w:rsidP="008B2DA5">
            <w:pPr>
              <w:jc w:val="center"/>
              <w:rPr>
                <w:b/>
              </w:rPr>
            </w:pPr>
            <w:r w:rsidRPr="00670CCB">
              <w:rPr>
                <w:b/>
              </w:rPr>
              <w:t>2.</w:t>
            </w:r>
          </w:p>
        </w:tc>
        <w:tc>
          <w:tcPr>
            <w:tcW w:w="2160" w:type="dxa"/>
          </w:tcPr>
          <w:p w:rsidR="00BB676A" w:rsidRPr="00D528C1" w:rsidRDefault="00BB676A" w:rsidP="008B2DA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528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Promowanie w środowisku wartości wychowania przedszkolnego </w:t>
            </w:r>
          </w:p>
        </w:tc>
        <w:tc>
          <w:tcPr>
            <w:tcW w:w="2718" w:type="dxa"/>
          </w:tcPr>
          <w:p w:rsidR="00BB676A" w:rsidRPr="00571D95" w:rsidRDefault="00BB676A" w:rsidP="008B2DA5">
            <w:pPr>
              <w:pStyle w:val="Default"/>
              <w:rPr>
                <w:rFonts w:ascii="Times New Roman" w:hAnsi="Times New Roman" w:cs="Times New Roman"/>
              </w:rPr>
            </w:pPr>
            <w:r w:rsidRPr="00571D95">
              <w:rPr>
                <w:rFonts w:ascii="Times New Roman" w:hAnsi="Times New Roman" w:cs="Times New Roman"/>
              </w:rPr>
              <w:t xml:space="preserve">Uroczystości i imprezy przedszkolne na terenie przedszkola i poza nim. </w:t>
            </w:r>
          </w:p>
          <w:p w:rsidR="00BB676A" w:rsidRPr="00571D95" w:rsidRDefault="00BB676A" w:rsidP="008B2DA5">
            <w:pPr>
              <w:pStyle w:val="Default"/>
              <w:rPr>
                <w:rFonts w:ascii="Times New Roman" w:hAnsi="Times New Roman" w:cs="Times New Roman"/>
              </w:rPr>
            </w:pPr>
            <w:r w:rsidRPr="00571D95">
              <w:rPr>
                <w:rFonts w:ascii="Times New Roman" w:hAnsi="Times New Roman" w:cs="Times New Roman"/>
              </w:rPr>
              <w:t xml:space="preserve">- Strona internetowa przedszkola. </w:t>
            </w:r>
          </w:p>
          <w:p w:rsidR="00BB676A" w:rsidRPr="00571D95" w:rsidRDefault="00BB676A" w:rsidP="008B2DA5">
            <w:pPr>
              <w:pStyle w:val="Default"/>
              <w:rPr>
                <w:rFonts w:ascii="Times New Roman" w:hAnsi="Times New Roman" w:cs="Times New Roman"/>
              </w:rPr>
            </w:pPr>
            <w:r w:rsidRPr="00571D95">
              <w:rPr>
                <w:rFonts w:ascii="Times New Roman" w:hAnsi="Times New Roman" w:cs="Times New Roman"/>
              </w:rPr>
              <w:t>- Udział w Dożynkach Gminnych</w:t>
            </w:r>
          </w:p>
          <w:p w:rsidR="00BB676A" w:rsidRPr="00571D95" w:rsidRDefault="00BB676A" w:rsidP="008B2DA5">
            <w:pPr>
              <w:pStyle w:val="Default"/>
              <w:rPr>
                <w:rFonts w:ascii="Times New Roman" w:hAnsi="Times New Roman" w:cs="Times New Roman"/>
              </w:rPr>
            </w:pPr>
            <w:r w:rsidRPr="00571D95">
              <w:rPr>
                <w:rFonts w:ascii="Times New Roman" w:hAnsi="Times New Roman" w:cs="Times New Roman"/>
              </w:rPr>
              <w:t>- Organizacja akcji „Przedszkolaki stroją świątecznie gminę”</w:t>
            </w:r>
          </w:p>
          <w:p w:rsidR="00BB676A" w:rsidRPr="00571D95" w:rsidRDefault="00BB676A" w:rsidP="008B2DA5">
            <w:pPr>
              <w:pStyle w:val="Default"/>
              <w:rPr>
                <w:rFonts w:ascii="Times New Roman" w:hAnsi="Times New Roman" w:cs="Times New Roman"/>
              </w:rPr>
            </w:pPr>
            <w:r w:rsidRPr="00571D95">
              <w:rPr>
                <w:rFonts w:ascii="Times New Roman" w:hAnsi="Times New Roman" w:cs="Times New Roman"/>
              </w:rPr>
              <w:t>- Dzień Ziemi</w:t>
            </w:r>
          </w:p>
          <w:p w:rsidR="00BB676A" w:rsidRPr="00571D95" w:rsidRDefault="00BB676A" w:rsidP="008B2DA5">
            <w:pPr>
              <w:pStyle w:val="Default"/>
              <w:rPr>
                <w:rFonts w:ascii="Times New Roman" w:hAnsi="Times New Roman" w:cs="Times New Roman"/>
              </w:rPr>
            </w:pPr>
            <w:r w:rsidRPr="00571D95">
              <w:rPr>
                <w:rFonts w:ascii="Times New Roman" w:hAnsi="Times New Roman" w:cs="Times New Roman"/>
              </w:rPr>
              <w:t>- Udział w koncercie z okazji „Dnia Matki”</w:t>
            </w:r>
          </w:p>
          <w:p w:rsidR="00BB676A" w:rsidRPr="00571D95" w:rsidRDefault="00BB676A" w:rsidP="008B2DA5">
            <w:pPr>
              <w:pStyle w:val="Default"/>
              <w:rPr>
                <w:rFonts w:ascii="Times New Roman" w:hAnsi="Times New Roman" w:cs="Times New Roman"/>
              </w:rPr>
            </w:pPr>
            <w:r w:rsidRPr="00571D95">
              <w:rPr>
                <w:rFonts w:ascii="Times New Roman" w:hAnsi="Times New Roman" w:cs="Times New Roman"/>
              </w:rPr>
              <w:t>- II Recytatorski Konkurs Przedszkolaka</w:t>
            </w:r>
          </w:p>
          <w:p w:rsidR="00BB676A" w:rsidRPr="00571D95" w:rsidRDefault="00BB676A" w:rsidP="008B2DA5">
            <w:pPr>
              <w:pStyle w:val="Default"/>
              <w:rPr>
                <w:rFonts w:ascii="Times New Roman" w:hAnsi="Times New Roman" w:cs="Times New Roman"/>
              </w:rPr>
            </w:pPr>
            <w:r w:rsidRPr="00571D95">
              <w:rPr>
                <w:rFonts w:ascii="Times New Roman" w:hAnsi="Times New Roman" w:cs="Times New Roman"/>
              </w:rPr>
              <w:t>- Udział w „Przeglądzie piosenki przedszkolaka”</w:t>
            </w:r>
          </w:p>
        </w:tc>
        <w:tc>
          <w:tcPr>
            <w:tcW w:w="1843" w:type="dxa"/>
          </w:tcPr>
          <w:p w:rsidR="00BB676A" w:rsidRPr="00571D95" w:rsidRDefault="00BB676A" w:rsidP="008B2DA5">
            <w:pPr>
              <w:pStyle w:val="Default"/>
              <w:rPr>
                <w:rFonts w:ascii="Times New Roman" w:hAnsi="Times New Roman" w:cs="Times New Roman"/>
              </w:rPr>
            </w:pPr>
            <w:r w:rsidRPr="00571D95">
              <w:rPr>
                <w:rFonts w:ascii="Times New Roman" w:hAnsi="Times New Roman" w:cs="Times New Roman"/>
              </w:rPr>
              <w:t xml:space="preserve">cały rok </w:t>
            </w:r>
          </w:p>
          <w:p w:rsidR="00BB676A" w:rsidRPr="00571D95" w:rsidRDefault="00BB676A" w:rsidP="008B2DA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B676A" w:rsidRPr="00571D95" w:rsidRDefault="00686728" w:rsidP="008B2DA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BB676A" w:rsidRPr="00571D95">
              <w:rPr>
                <w:rFonts w:ascii="Times New Roman" w:hAnsi="Times New Roman" w:cs="Times New Roman"/>
              </w:rPr>
              <w:t xml:space="preserve">yrektor, </w:t>
            </w:r>
          </w:p>
          <w:p w:rsidR="00BB676A" w:rsidRPr="00571D95" w:rsidRDefault="00BB676A" w:rsidP="008B2DA5">
            <w:pPr>
              <w:pStyle w:val="Default"/>
              <w:rPr>
                <w:rFonts w:ascii="Times New Roman" w:hAnsi="Times New Roman" w:cs="Times New Roman"/>
              </w:rPr>
            </w:pPr>
            <w:r w:rsidRPr="00571D95">
              <w:rPr>
                <w:rFonts w:ascii="Times New Roman" w:hAnsi="Times New Roman" w:cs="Times New Roman"/>
              </w:rPr>
              <w:t>nauczycielki</w:t>
            </w:r>
          </w:p>
        </w:tc>
      </w:tr>
    </w:tbl>
    <w:p w:rsidR="00BB676A" w:rsidRDefault="00BB676A" w:rsidP="00BB676A">
      <w:pPr>
        <w:pStyle w:val="Akapitzlist"/>
        <w:rPr>
          <w:rFonts w:ascii="Times New Roman" w:eastAsia="Calibri" w:hAnsi="Times New Roman" w:cs="Times New Roman"/>
          <w:b/>
          <w:sz w:val="32"/>
          <w:szCs w:val="32"/>
        </w:rPr>
      </w:pPr>
    </w:p>
    <w:p w:rsidR="00BB676A" w:rsidRDefault="00BB676A" w:rsidP="00BB676A">
      <w:pPr>
        <w:ind w:left="360"/>
        <w:rPr>
          <w:rFonts w:ascii="Times New Roman" w:eastAsia="Calibri" w:hAnsi="Times New Roman" w:cs="Times New Roman"/>
          <w:b/>
          <w:sz w:val="32"/>
          <w:szCs w:val="32"/>
        </w:rPr>
      </w:pPr>
    </w:p>
    <w:p w:rsidR="00571D95" w:rsidRDefault="00571D95" w:rsidP="00BB676A">
      <w:pPr>
        <w:ind w:left="360"/>
        <w:rPr>
          <w:rFonts w:ascii="Times New Roman" w:eastAsia="Calibri" w:hAnsi="Times New Roman" w:cs="Times New Roman"/>
          <w:b/>
          <w:sz w:val="32"/>
          <w:szCs w:val="32"/>
        </w:rPr>
      </w:pPr>
    </w:p>
    <w:p w:rsidR="00571D95" w:rsidRDefault="00571D95" w:rsidP="00BB676A">
      <w:pPr>
        <w:ind w:left="360"/>
        <w:rPr>
          <w:rFonts w:ascii="Times New Roman" w:eastAsia="Calibri" w:hAnsi="Times New Roman" w:cs="Times New Roman"/>
          <w:b/>
          <w:sz w:val="32"/>
          <w:szCs w:val="32"/>
        </w:rPr>
      </w:pPr>
    </w:p>
    <w:p w:rsidR="00571D95" w:rsidRDefault="00571D95" w:rsidP="00BB676A">
      <w:pPr>
        <w:ind w:left="360"/>
        <w:rPr>
          <w:rFonts w:ascii="Times New Roman" w:eastAsia="Calibri" w:hAnsi="Times New Roman" w:cs="Times New Roman"/>
          <w:b/>
          <w:sz w:val="32"/>
          <w:szCs w:val="32"/>
        </w:rPr>
      </w:pPr>
    </w:p>
    <w:p w:rsidR="00571D95" w:rsidRDefault="00571D95" w:rsidP="009E0855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14526F" w:rsidRDefault="0014526F" w:rsidP="009E0855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14526F" w:rsidRDefault="0014526F" w:rsidP="009E0855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14526F" w:rsidRDefault="0014526F" w:rsidP="009E0855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D4469A" w:rsidRPr="002E5F45" w:rsidRDefault="00D4469A" w:rsidP="00BB676A">
      <w:pPr>
        <w:ind w:left="360"/>
        <w:rPr>
          <w:rFonts w:ascii="Times New Roman" w:eastAsia="Calibri" w:hAnsi="Times New Roman" w:cs="Times New Roman"/>
          <w:b/>
          <w:sz w:val="32"/>
          <w:szCs w:val="32"/>
        </w:rPr>
      </w:pPr>
    </w:p>
    <w:p w:rsidR="00D4469A" w:rsidRPr="00D4469A" w:rsidRDefault="00BE0305" w:rsidP="00D4469A">
      <w:pPr>
        <w:pStyle w:val="Akapitzlist"/>
        <w:numPr>
          <w:ilvl w:val="0"/>
          <w:numId w:val="6"/>
        </w:numPr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361F76">
        <w:rPr>
          <w:rFonts w:ascii="Times New Roman" w:eastAsia="Calibri" w:hAnsi="Times New Roman" w:cs="Times New Roman"/>
          <w:b/>
          <w:sz w:val="32"/>
          <w:szCs w:val="32"/>
        </w:rPr>
        <w:t xml:space="preserve">         </w:t>
      </w:r>
      <w:r w:rsidR="00D4469A" w:rsidRPr="00D4469A">
        <w:rPr>
          <w:rFonts w:ascii="Times New Roman" w:eastAsia="Calibri" w:hAnsi="Times New Roman" w:cs="Times New Roman"/>
          <w:b/>
          <w:sz w:val="32"/>
          <w:szCs w:val="32"/>
        </w:rPr>
        <w:t>ZARZĄDZANIE PRZEDSZKOLEM</w:t>
      </w:r>
    </w:p>
    <w:p w:rsidR="009E0855" w:rsidRDefault="009E0855" w:rsidP="009E0855">
      <w:pPr>
        <w:widowControl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0855" w:rsidRDefault="009E0855" w:rsidP="0014526F">
      <w:pPr>
        <w:widowControl w:val="0"/>
        <w:suppressAutoHyphens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0855" w:rsidRDefault="009E0855" w:rsidP="009E0855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2996"/>
        <w:gridCol w:w="1946"/>
        <w:gridCol w:w="1966"/>
        <w:gridCol w:w="2905"/>
      </w:tblGrid>
      <w:tr w:rsidR="009E0855" w:rsidTr="009E0855">
        <w:trPr>
          <w:trHeight w:val="60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9E0855" w:rsidRDefault="009E085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9E0855" w:rsidRDefault="009E0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9E0855" w:rsidRDefault="009E0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Sposób realizacji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9E0855" w:rsidRDefault="009E0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E0855" w:rsidRDefault="009E0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Osoby odpowiedzialne</w:t>
            </w:r>
          </w:p>
        </w:tc>
      </w:tr>
      <w:tr w:rsidR="009E0855" w:rsidTr="009E0855">
        <w:trPr>
          <w:trHeight w:val="84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855" w:rsidRDefault="009E08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E0855" w:rsidRDefault="009E0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855" w:rsidRDefault="009E08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Opracowanie planu WDN                  i planu doskonalenia zawodowego nauczycieli.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855" w:rsidRDefault="009E08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Określenie potrzeb nauczycieli                    i przedszkola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855" w:rsidRDefault="00C271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17 września </w:t>
            </w:r>
            <w:r w:rsidR="009E0855">
              <w:rPr>
                <w:rFonts w:ascii="Times New Roman" w:hAnsi="Times New Roman" w:cs="Times New Roman"/>
                <w:sz w:val="24"/>
                <w:szCs w:val="24"/>
              </w:rPr>
              <w:t>2014r.</w:t>
            </w:r>
          </w:p>
          <w:p w:rsidR="009E0855" w:rsidRDefault="009E0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855" w:rsidRDefault="009E0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Liderzy WDN</w:t>
            </w:r>
          </w:p>
          <w:p w:rsidR="009E0855" w:rsidRDefault="009E0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855" w:rsidTr="009E0855">
        <w:trPr>
          <w:trHeight w:val="97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855" w:rsidRDefault="009E08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855" w:rsidRDefault="009E08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zadań określonych w ramach WDN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855" w:rsidRDefault="009E08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planu WDN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855" w:rsidRDefault="009E08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2014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855" w:rsidRDefault="009E0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Liderzy WDN</w:t>
            </w:r>
          </w:p>
        </w:tc>
      </w:tr>
      <w:tr w:rsidR="009E0855" w:rsidTr="009E0855">
        <w:trPr>
          <w:trHeight w:val="210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855" w:rsidRDefault="009E08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D78E2" w:rsidRDefault="000D78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8E2" w:rsidRDefault="000D78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8E2" w:rsidRDefault="000D78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8E2" w:rsidRDefault="000D78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8E2" w:rsidRDefault="000D78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8E2" w:rsidRDefault="000D78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612234" w:rsidRDefault="006122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34" w:rsidRDefault="006122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34" w:rsidRDefault="006122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34" w:rsidRDefault="006122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34" w:rsidRDefault="006122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34" w:rsidRDefault="006122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34" w:rsidRDefault="006122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34" w:rsidRDefault="006122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34" w:rsidRDefault="006122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34" w:rsidRDefault="006122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34" w:rsidRDefault="006122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34" w:rsidRDefault="006122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34" w:rsidRDefault="006122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34" w:rsidRDefault="006122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34" w:rsidRDefault="006122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34" w:rsidRDefault="006122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855" w:rsidRDefault="009E08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Prowadzenie ewaluacji wewnętrznej z udziałem wszystkich nauczycieli</w:t>
            </w:r>
          </w:p>
          <w:p w:rsidR="000D78E2" w:rsidRDefault="000D78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8E2" w:rsidRDefault="000D78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8E2" w:rsidRDefault="000D78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8E2" w:rsidRDefault="000D78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Znajomość przepisów obowiązujących w przedszkolu</w:t>
            </w:r>
          </w:p>
          <w:p w:rsidR="00612234" w:rsidRDefault="006122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34" w:rsidRDefault="006122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34" w:rsidRDefault="006122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34" w:rsidRDefault="006122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34" w:rsidRDefault="006122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34" w:rsidRDefault="006122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34" w:rsidRDefault="006122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34" w:rsidRDefault="006122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34" w:rsidRDefault="006122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34" w:rsidRDefault="006122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34" w:rsidRDefault="006122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34" w:rsidRDefault="006122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34" w:rsidRDefault="006122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34" w:rsidRDefault="006122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Poprawa warunków lokalowych</w:t>
            </w:r>
          </w:p>
          <w:p w:rsidR="00612234" w:rsidRDefault="006122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34" w:rsidRDefault="006122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malowanie sal przedszkolnych</w:t>
            </w:r>
          </w:p>
          <w:p w:rsidR="00612234" w:rsidRDefault="006122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47CD">
              <w:rPr>
                <w:rFonts w:ascii="Times New Roman" w:hAnsi="Times New Roman" w:cs="Times New Roman"/>
                <w:sz w:val="24"/>
                <w:szCs w:val="24"/>
              </w:rPr>
              <w:t xml:space="preserve">zaopatrzenie placu zabaw w </w:t>
            </w:r>
            <w:r w:rsidR="00EF2DB8">
              <w:rPr>
                <w:rFonts w:ascii="Times New Roman" w:hAnsi="Times New Roman" w:cs="Times New Roman"/>
                <w:sz w:val="24"/>
                <w:szCs w:val="24"/>
              </w:rPr>
              <w:t>urządzenia do rekreacji dla dzieci młodszych</w:t>
            </w:r>
          </w:p>
          <w:p w:rsidR="00612234" w:rsidRDefault="006122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855" w:rsidRDefault="009E08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planu ewaluacji wewnętrznej</w:t>
            </w:r>
          </w:p>
          <w:p w:rsidR="000D78E2" w:rsidRDefault="000D78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8E2" w:rsidRDefault="000D78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8E2" w:rsidRDefault="000D78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8E2" w:rsidRDefault="000D78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Pracownicy znają i przestrzegają przepisy obowiązujące w przeds</w:t>
            </w:r>
            <w:r w:rsidR="00BD3C83">
              <w:rPr>
                <w:rFonts w:ascii="Times New Roman" w:hAnsi="Times New Roman" w:cs="Times New Roman"/>
                <w:sz w:val="24"/>
                <w:szCs w:val="24"/>
              </w:rPr>
              <w:t>zkolu, wynikające z dokumentów tj. Sta</w:t>
            </w:r>
            <w:r w:rsidR="00612234">
              <w:rPr>
                <w:rFonts w:ascii="Times New Roman" w:hAnsi="Times New Roman" w:cs="Times New Roman"/>
                <w:sz w:val="24"/>
                <w:szCs w:val="24"/>
              </w:rPr>
              <w:t>tut Przedszkola, Regulaminy BHP</w:t>
            </w:r>
          </w:p>
          <w:p w:rsidR="00EF2DB8" w:rsidRDefault="00EF2D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DB8" w:rsidRDefault="00EF2D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DB8" w:rsidRDefault="00EF2D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DB8" w:rsidRDefault="00EF2D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DB8" w:rsidRDefault="00EF2D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DB8" w:rsidRDefault="00EF2D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DB8" w:rsidRDefault="00EF2D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Ujęcie planowa</w:t>
            </w:r>
            <w:r w:rsidR="001437CD">
              <w:rPr>
                <w:rFonts w:ascii="Times New Roman" w:hAnsi="Times New Roman" w:cs="Times New Roman"/>
                <w:sz w:val="24"/>
                <w:szCs w:val="24"/>
              </w:rPr>
              <w:t xml:space="preserve">nych działań w budżecie na 2014/15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855" w:rsidRDefault="009E08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BD3C83" w:rsidRDefault="00BD3C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C83" w:rsidRDefault="00BD3C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C83" w:rsidRDefault="00BD3C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C83" w:rsidRDefault="00BD3C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C83" w:rsidRDefault="00BD3C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C83" w:rsidRDefault="00BD3C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855" w:rsidRDefault="009E08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do spraw ewaluacji,</w:t>
            </w:r>
          </w:p>
          <w:p w:rsidR="009E0855" w:rsidRDefault="009E0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Dyrektor,</w:t>
            </w:r>
          </w:p>
          <w:p w:rsidR="00CD004D" w:rsidRDefault="00CD0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04D" w:rsidRDefault="00CD0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04D" w:rsidRDefault="00CD0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04D" w:rsidRDefault="00CD0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855" w:rsidRDefault="00CD0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Dyrektor, nauczyciele, pracownicy</w:t>
            </w:r>
          </w:p>
          <w:p w:rsidR="001437CD" w:rsidRDefault="00143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7CD" w:rsidRDefault="00143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7CD" w:rsidRDefault="00143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7CD" w:rsidRDefault="00143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7CD" w:rsidRDefault="00143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7CD" w:rsidRDefault="00143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7CD" w:rsidRDefault="00143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7CD" w:rsidRDefault="00143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7CD" w:rsidRDefault="00143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7CD" w:rsidRDefault="00143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7CD" w:rsidRDefault="00143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7CD" w:rsidRDefault="00143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7CD" w:rsidRDefault="00143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7CD" w:rsidRDefault="00143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7CD" w:rsidRDefault="001437CD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 prowadzący przedszkole, dyrektor</w:t>
            </w:r>
          </w:p>
        </w:tc>
      </w:tr>
    </w:tbl>
    <w:p w:rsidR="009E0855" w:rsidRDefault="009E0855" w:rsidP="009E0855">
      <w:pPr>
        <w:widowControl w:val="0"/>
        <w:spacing w:after="0"/>
        <w:ind w:left="360"/>
        <w:rPr>
          <w:rFonts w:ascii="Calibri" w:eastAsia="Calibri" w:hAnsi="Calibri" w:cs="Calibri"/>
          <w:lang w:eastAsia="ar-SA"/>
        </w:rPr>
      </w:pPr>
    </w:p>
    <w:p w:rsidR="009E0855" w:rsidRDefault="009E0855" w:rsidP="009E0855">
      <w:pPr>
        <w:widowControl w:val="0"/>
        <w:spacing w:after="0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1463" w:rsidRPr="00C431D7" w:rsidRDefault="00361F76" w:rsidP="00C431D7">
      <w:pPr>
        <w:pStyle w:val="Akapitzlist"/>
        <w:numPr>
          <w:ilvl w:val="0"/>
          <w:numId w:val="6"/>
        </w:numPr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</w:t>
      </w:r>
      <w:r w:rsidR="00D4469A" w:rsidRPr="00C431D7">
        <w:rPr>
          <w:rFonts w:ascii="Times New Roman" w:eastAsia="Calibri" w:hAnsi="Times New Roman" w:cs="Times New Roman"/>
          <w:b/>
          <w:sz w:val="32"/>
          <w:szCs w:val="32"/>
        </w:rPr>
        <w:t>HARMONOGRAM IMPREZ I UROCZYSTOŚCI PRZEDSZKOLNYCH ZAPLANOWANYCH DO REALIZOWANIA W ROKU SZKOLNYM 2014/2015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9"/>
        <w:gridCol w:w="2095"/>
        <w:gridCol w:w="2240"/>
        <w:gridCol w:w="1600"/>
        <w:gridCol w:w="2498"/>
      </w:tblGrid>
      <w:tr w:rsidR="00D4469A" w:rsidTr="008B2DA5">
        <w:tc>
          <w:tcPr>
            <w:tcW w:w="0" w:type="auto"/>
          </w:tcPr>
          <w:p w:rsidR="00D4469A" w:rsidRPr="00237F29" w:rsidRDefault="00D4469A" w:rsidP="008B2DA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7F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0" w:type="auto"/>
          </w:tcPr>
          <w:p w:rsidR="00D4469A" w:rsidRPr="00237F29" w:rsidRDefault="00D4469A" w:rsidP="008B2DA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7F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Uroczystości, konkursy</w:t>
            </w:r>
          </w:p>
        </w:tc>
        <w:tc>
          <w:tcPr>
            <w:tcW w:w="0" w:type="auto"/>
          </w:tcPr>
          <w:p w:rsidR="00D4469A" w:rsidRPr="00237F29" w:rsidRDefault="00D4469A" w:rsidP="008B2DA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7F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Do kogo skierowane</w:t>
            </w:r>
          </w:p>
        </w:tc>
        <w:tc>
          <w:tcPr>
            <w:tcW w:w="0" w:type="auto"/>
          </w:tcPr>
          <w:p w:rsidR="00D4469A" w:rsidRDefault="00D4469A" w:rsidP="008B2DA5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Termin</w:t>
            </w:r>
          </w:p>
        </w:tc>
        <w:tc>
          <w:tcPr>
            <w:tcW w:w="0" w:type="auto"/>
          </w:tcPr>
          <w:p w:rsidR="00D4469A" w:rsidRDefault="00D4469A" w:rsidP="008B2DA5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Osoby odpowiedzialne</w:t>
            </w:r>
          </w:p>
        </w:tc>
      </w:tr>
      <w:tr w:rsidR="00D4469A" w:rsidRPr="008A4C21" w:rsidTr="008B2DA5">
        <w:tc>
          <w:tcPr>
            <w:tcW w:w="0" w:type="auto"/>
          </w:tcPr>
          <w:p w:rsidR="00D4469A" w:rsidRPr="008A4C21" w:rsidRDefault="00D4469A" w:rsidP="008B2D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C21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D4469A" w:rsidRPr="008A4C21" w:rsidRDefault="00D4469A" w:rsidP="008B2D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C21">
              <w:rPr>
                <w:rFonts w:ascii="Times New Roman" w:eastAsia="Calibri" w:hAnsi="Times New Roman" w:cs="Times New Roman"/>
                <w:sz w:val="28"/>
                <w:szCs w:val="28"/>
              </w:rPr>
              <w:t>Pasowanie na przedszkolaka</w:t>
            </w:r>
          </w:p>
        </w:tc>
        <w:tc>
          <w:tcPr>
            <w:tcW w:w="0" w:type="auto"/>
          </w:tcPr>
          <w:p w:rsidR="00D4469A" w:rsidRPr="008A4C21" w:rsidRDefault="00D4469A" w:rsidP="008B2D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C21">
              <w:rPr>
                <w:rFonts w:ascii="Times New Roman" w:eastAsia="Calibri" w:hAnsi="Times New Roman" w:cs="Times New Roman"/>
                <w:sz w:val="28"/>
                <w:szCs w:val="28"/>
              </w:rPr>
              <w:t>Dzieci najmłodsze</w:t>
            </w:r>
          </w:p>
        </w:tc>
        <w:tc>
          <w:tcPr>
            <w:tcW w:w="0" w:type="auto"/>
          </w:tcPr>
          <w:p w:rsidR="00D4469A" w:rsidRPr="008A4C21" w:rsidRDefault="00D4469A" w:rsidP="008B2D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C21">
              <w:rPr>
                <w:rFonts w:ascii="Times New Roman" w:eastAsia="Calibri" w:hAnsi="Times New Roman" w:cs="Times New Roman"/>
                <w:sz w:val="28"/>
                <w:szCs w:val="28"/>
              </w:rPr>
              <w:t>październik/</w:t>
            </w:r>
          </w:p>
          <w:p w:rsidR="00D4469A" w:rsidRPr="008A4C21" w:rsidRDefault="00D4469A" w:rsidP="008B2D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C21">
              <w:rPr>
                <w:rFonts w:ascii="Times New Roman" w:eastAsia="Calibri" w:hAnsi="Times New Roman" w:cs="Times New Roman"/>
                <w:sz w:val="28"/>
                <w:szCs w:val="28"/>
              </w:rPr>
              <w:t>listopad</w:t>
            </w:r>
          </w:p>
        </w:tc>
        <w:tc>
          <w:tcPr>
            <w:tcW w:w="0" w:type="auto"/>
          </w:tcPr>
          <w:p w:rsidR="00D4469A" w:rsidRPr="008A4C21" w:rsidRDefault="00D4469A" w:rsidP="008B2D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C21">
              <w:rPr>
                <w:rFonts w:ascii="Times New Roman" w:eastAsia="Calibri" w:hAnsi="Times New Roman" w:cs="Times New Roman"/>
                <w:sz w:val="28"/>
                <w:szCs w:val="28"/>
              </w:rPr>
              <w:t>Wychowawcy grup najmłodszych</w:t>
            </w:r>
          </w:p>
        </w:tc>
      </w:tr>
      <w:tr w:rsidR="00D4469A" w:rsidRPr="008A4C21" w:rsidTr="008B2DA5">
        <w:tc>
          <w:tcPr>
            <w:tcW w:w="0" w:type="auto"/>
          </w:tcPr>
          <w:p w:rsidR="00D4469A" w:rsidRPr="008A4C21" w:rsidRDefault="00D4469A" w:rsidP="008B2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C2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D4469A" w:rsidRPr="008A4C21" w:rsidRDefault="00D4469A" w:rsidP="008B2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C21">
              <w:rPr>
                <w:rFonts w:ascii="Times New Roman" w:hAnsi="Times New Roman" w:cs="Times New Roman"/>
                <w:sz w:val="28"/>
                <w:szCs w:val="28"/>
              </w:rPr>
              <w:t>Andrzejki</w:t>
            </w:r>
          </w:p>
          <w:p w:rsidR="00D4469A" w:rsidRPr="008A4C21" w:rsidRDefault="00D4469A" w:rsidP="008B2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4469A" w:rsidRPr="008A4C21" w:rsidRDefault="00D4469A" w:rsidP="008B2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C21">
              <w:rPr>
                <w:rFonts w:ascii="Times New Roman" w:hAnsi="Times New Roman" w:cs="Times New Roman"/>
                <w:sz w:val="28"/>
                <w:szCs w:val="28"/>
              </w:rPr>
              <w:t>Wszystkie grupy</w:t>
            </w:r>
          </w:p>
        </w:tc>
        <w:tc>
          <w:tcPr>
            <w:tcW w:w="0" w:type="auto"/>
          </w:tcPr>
          <w:p w:rsidR="00D4469A" w:rsidRPr="008A4C21" w:rsidRDefault="00D4469A" w:rsidP="008B2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C21">
              <w:rPr>
                <w:rFonts w:ascii="Times New Roman" w:hAnsi="Times New Roman" w:cs="Times New Roman"/>
                <w:sz w:val="28"/>
                <w:szCs w:val="28"/>
              </w:rPr>
              <w:t>listopad</w:t>
            </w:r>
          </w:p>
        </w:tc>
        <w:tc>
          <w:tcPr>
            <w:tcW w:w="0" w:type="auto"/>
          </w:tcPr>
          <w:p w:rsidR="00D4469A" w:rsidRPr="008A4C21" w:rsidRDefault="00D4469A" w:rsidP="008B2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C21">
              <w:rPr>
                <w:rFonts w:ascii="Times New Roman" w:hAnsi="Times New Roman" w:cs="Times New Roman"/>
                <w:sz w:val="28"/>
                <w:szCs w:val="28"/>
              </w:rPr>
              <w:t>Wszyscy nauczyciele</w:t>
            </w:r>
          </w:p>
        </w:tc>
      </w:tr>
      <w:tr w:rsidR="00D4469A" w:rsidRPr="008A4C21" w:rsidTr="008B2DA5">
        <w:tc>
          <w:tcPr>
            <w:tcW w:w="0" w:type="auto"/>
          </w:tcPr>
          <w:p w:rsidR="00D4469A" w:rsidRPr="008A4C21" w:rsidRDefault="00D4469A" w:rsidP="008B2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C2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D4469A" w:rsidRPr="008A4C21" w:rsidRDefault="00D4469A" w:rsidP="008B2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C21">
              <w:rPr>
                <w:rFonts w:ascii="Times New Roman" w:hAnsi="Times New Roman" w:cs="Times New Roman"/>
                <w:sz w:val="28"/>
                <w:szCs w:val="28"/>
              </w:rPr>
              <w:t>Mikołajki</w:t>
            </w:r>
          </w:p>
          <w:p w:rsidR="00D4469A" w:rsidRPr="008A4C21" w:rsidRDefault="00D4469A" w:rsidP="008B2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4469A" w:rsidRPr="008A4C21" w:rsidRDefault="00D4469A" w:rsidP="008B2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C21">
              <w:rPr>
                <w:rFonts w:ascii="Times New Roman" w:hAnsi="Times New Roman" w:cs="Times New Roman"/>
                <w:sz w:val="28"/>
                <w:szCs w:val="28"/>
              </w:rPr>
              <w:t>Wszystkie grupy</w:t>
            </w:r>
          </w:p>
        </w:tc>
        <w:tc>
          <w:tcPr>
            <w:tcW w:w="0" w:type="auto"/>
          </w:tcPr>
          <w:p w:rsidR="00D4469A" w:rsidRPr="008A4C21" w:rsidRDefault="00D4469A" w:rsidP="008B2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C21">
              <w:rPr>
                <w:rFonts w:ascii="Times New Roman" w:hAnsi="Times New Roman" w:cs="Times New Roman"/>
                <w:sz w:val="28"/>
                <w:szCs w:val="28"/>
              </w:rPr>
              <w:t>grudzień</w:t>
            </w:r>
          </w:p>
        </w:tc>
        <w:tc>
          <w:tcPr>
            <w:tcW w:w="0" w:type="auto"/>
          </w:tcPr>
          <w:p w:rsidR="00D4469A" w:rsidRPr="008A4C21" w:rsidRDefault="00D4469A" w:rsidP="008B2DA5">
            <w:pPr>
              <w:rPr>
                <w:rFonts w:ascii="Times New Roman" w:hAnsi="Times New Roman" w:cs="Times New Roman"/>
              </w:rPr>
            </w:pPr>
            <w:r w:rsidRPr="008A4C21">
              <w:rPr>
                <w:rFonts w:ascii="Times New Roman" w:hAnsi="Times New Roman" w:cs="Times New Roman"/>
                <w:sz w:val="28"/>
                <w:szCs w:val="28"/>
              </w:rPr>
              <w:t>Wszyscy nauczyciele</w:t>
            </w:r>
          </w:p>
        </w:tc>
      </w:tr>
      <w:tr w:rsidR="00D4469A" w:rsidRPr="008A4C21" w:rsidTr="008B2DA5">
        <w:tc>
          <w:tcPr>
            <w:tcW w:w="0" w:type="auto"/>
          </w:tcPr>
          <w:p w:rsidR="00D4469A" w:rsidRPr="008A4C21" w:rsidRDefault="00D4469A" w:rsidP="008B2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C2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D4469A" w:rsidRPr="008A4C21" w:rsidRDefault="00D4469A" w:rsidP="008B2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C21">
              <w:rPr>
                <w:rFonts w:ascii="Times New Roman" w:hAnsi="Times New Roman" w:cs="Times New Roman"/>
                <w:sz w:val="28"/>
                <w:szCs w:val="28"/>
              </w:rPr>
              <w:t>Jasełka</w:t>
            </w:r>
          </w:p>
          <w:p w:rsidR="00D4469A" w:rsidRPr="008A4C21" w:rsidRDefault="00D4469A" w:rsidP="008B2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469A" w:rsidRPr="008A4C21" w:rsidRDefault="00D4469A" w:rsidP="008B2DA5">
            <w:pPr>
              <w:rPr>
                <w:rFonts w:ascii="Times New Roman" w:hAnsi="Times New Roman" w:cs="Times New Roman"/>
              </w:rPr>
            </w:pPr>
            <w:r w:rsidRPr="008A4C21">
              <w:rPr>
                <w:rFonts w:ascii="Times New Roman" w:hAnsi="Times New Roman" w:cs="Times New Roman"/>
                <w:sz w:val="28"/>
                <w:szCs w:val="28"/>
              </w:rPr>
              <w:t>Wszystkie grupy</w:t>
            </w:r>
          </w:p>
        </w:tc>
        <w:tc>
          <w:tcPr>
            <w:tcW w:w="0" w:type="auto"/>
          </w:tcPr>
          <w:p w:rsidR="00D4469A" w:rsidRPr="008A4C21" w:rsidRDefault="00D4469A" w:rsidP="008B2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C21">
              <w:rPr>
                <w:rFonts w:ascii="Times New Roman" w:hAnsi="Times New Roman" w:cs="Times New Roman"/>
                <w:sz w:val="28"/>
                <w:szCs w:val="28"/>
              </w:rPr>
              <w:t>grudzień</w:t>
            </w:r>
          </w:p>
        </w:tc>
        <w:tc>
          <w:tcPr>
            <w:tcW w:w="0" w:type="auto"/>
          </w:tcPr>
          <w:p w:rsidR="00D4469A" w:rsidRPr="008A4C21" w:rsidRDefault="00D4469A" w:rsidP="008B2DA5">
            <w:pPr>
              <w:rPr>
                <w:rFonts w:ascii="Times New Roman" w:hAnsi="Times New Roman" w:cs="Times New Roman"/>
              </w:rPr>
            </w:pPr>
            <w:r w:rsidRPr="008A4C21">
              <w:rPr>
                <w:rFonts w:ascii="Times New Roman" w:hAnsi="Times New Roman" w:cs="Times New Roman"/>
                <w:sz w:val="28"/>
                <w:szCs w:val="28"/>
              </w:rPr>
              <w:t>Wszyscy nauczyciele</w:t>
            </w:r>
          </w:p>
        </w:tc>
      </w:tr>
      <w:tr w:rsidR="00D4469A" w:rsidRPr="008A4C21" w:rsidTr="008B2DA5">
        <w:tc>
          <w:tcPr>
            <w:tcW w:w="0" w:type="auto"/>
          </w:tcPr>
          <w:p w:rsidR="00D4469A" w:rsidRPr="008A4C21" w:rsidRDefault="00D4469A" w:rsidP="008B2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C2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D4469A" w:rsidRPr="008A4C21" w:rsidRDefault="00D4469A" w:rsidP="008B2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C21">
              <w:rPr>
                <w:rFonts w:ascii="Times New Roman" w:hAnsi="Times New Roman" w:cs="Times New Roman"/>
                <w:sz w:val="28"/>
                <w:szCs w:val="28"/>
              </w:rPr>
              <w:t>Dzień Babci i Dziadka</w:t>
            </w:r>
          </w:p>
          <w:p w:rsidR="00D4469A" w:rsidRPr="008A4C21" w:rsidRDefault="00D4469A" w:rsidP="008B2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469A" w:rsidRPr="008A4C21" w:rsidRDefault="00D4469A" w:rsidP="008B2DA5">
            <w:pPr>
              <w:rPr>
                <w:rFonts w:ascii="Times New Roman" w:hAnsi="Times New Roman" w:cs="Times New Roman"/>
              </w:rPr>
            </w:pPr>
            <w:r w:rsidRPr="008A4C21">
              <w:rPr>
                <w:rFonts w:ascii="Times New Roman" w:hAnsi="Times New Roman" w:cs="Times New Roman"/>
                <w:sz w:val="28"/>
                <w:szCs w:val="28"/>
              </w:rPr>
              <w:t>Wszystkie grupy</w:t>
            </w:r>
          </w:p>
        </w:tc>
        <w:tc>
          <w:tcPr>
            <w:tcW w:w="0" w:type="auto"/>
          </w:tcPr>
          <w:p w:rsidR="00D4469A" w:rsidRPr="008A4C21" w:rsidRDefault="00D4469A" w:rsidP="008B2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C21">
              <w:rPr>
                <w:rFonts w:ascii="Times New Roman" w:hAnsi="Times New Roman" w:cs="Times New Roman"/>
                <w:sz w:val="28"/>
                <w:szCs w:val="28"/>
              </w:rPr>
              <w:t>styczeń</w:t>
            </w:r>
          </w:p>
        </w:tc>
        <w:tc>
          <w:tcPr>
            <w:tcW w:w="0" w:type="auto"/>
          </w:tcPr>
          <w:p w:rsidR="00D4469A" w:rsidRPr="008A4C21" w:rsidRDefault="00D4469A" w:rsidP="008B2DA5">
            <w:pPr>
              <w:rPr>
                <w:rFonts w:ascii="Times New Roman" w:hAnsi="Times New Roman" w:cs="Times New Roman"/>
              </w:rPr>
            </w:pPr>
            <w:r w:rsidRPr="008A4C21">
              <w:rPr>
                <w:rFonts w:ascii="Times New Roman" w:hAnsi="Times New Roman" w:cs="Times New Roman"/>
                <w:sz w:val="28"/>
                <w:szCs w:val="28"/>
              </w:rPr>
              <w:t>Wszyscy nauczyciele</w:t>
            </w:r>
          </w:p>
        </w:tc>
      </w:tr>
      <w:tr w:rsidR="00D4469A" w:rsidRPr="008A4C21" w:rsidTr="008B2DA5">
        <w:tc>
          <w:tcPr>
            <w:tcW w:w="0" w:type="auto"/>
          </w:tcPr>
          <w:p w:rsidR="00D4469A" w:rsidRPr="008A4C21" w:rsidRDefault="00D4469A" w:rsidP="008B2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C2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D4469A" w:rsidRPr="008A4C21" w:rsidRDefault="00D4469A" w:rsidP="008B2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C21">
              <w:rPr>
                <w:rFonts w:ascii="Times New Roman" w:hAnsi="Times New Roman" w:cs="Times New Roman"/>
                <w:sz w:val="28"/>
                <w:szCs w:val="28"/>
              </w:rPr>
              <w:t>Bal karnawałowy</w:t>
            </w:r>
          </w:p>
          <w:p w:rsidR="00D4469A" w:rsidRPr="008A4C21" w:rsidRDefault="00D4469A" w:rsidP="008B2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469A" w:rsidRPr="008A4C21" w:rsidRDefault="00D4469A" w:rsidP="008B2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C21">
              <w:rPr>
                <w:rFonts w:ascii="Times New Roman" w:hAnsi="Times New Roman" w:cs="Times New Roman"/>
                <w:sz w:val="28"/>
                <w:szCs w:val="28"/>
              </w:rPr>
              <w:t>Wszystkie grupy</w:t>
            </w:r>
          </w:p>
        </w:tc>
        <w:tc>
          <w:tcPr>
            <w:tcW w:w="0" w:type="auto"/>
          </w:tcPr>
          <w:p w:rsidR="00D4469A" w:rsidRPr="008A4C21" w:rsidRDefault="00D4469A" w:rsidP="008B2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C21">
              <w:rPr>
                <w:rFonts w:ascii="Times New Roman" w:hAnsi="Times New Roman" w:cs="Times New Roman"/>
                <w:sz w:val="28"/>
                <w:szCs w:val="28"/>
              </w:rPr>
              <w:t>luty</w:t>
            </w:r>
          </w:p>
        </w:tc>
        <w:tc>
          <w:tcPr>
            <w:tcW w:w="0" w:type="auto"/>
          </w:tcPr>
          <w:p w:rsidR="00D4469A" w:rsidRPr="008A4C21" w:rsidRDefault="00D4469A" w:rsidP="008B2DA5">
            <w:pPr>
              <w:rPr>
                <w:rFonts w:ascii="Times New Roman" w:hAnsi="Times New Roman" w:cs="Times New Roman"/>
              </w:rPr>
            </w:pPr>
            <w:r w:rsidRPr="008A4C21">
              <w:rPr>
                <w:rFonts w:ascii="Times New Roman" w:hAnsi="Times New Roman" w:cs="Times New Roman"/>
                <w:sz w:val="28"/>
                <w:szCs w:val="28"/>
              </w:rPr>
              <w:t>Wszyscy nauczyciele</w:t>
            </w:r>
          </w:p>
        </w:tc>
      </w:tr>
      <w:tr w:rsidR="00D4469A" w:rsidRPr="008A4C21" w:rsidTr="008B2DA5">
        <w:tc>
          <w:tcPr>
            <w:tcW w:w="0" w:type="auto"/>
          </w:tcPr>
          <w:p w:rsidR="00D4469A" w:rsidRPr="008A4C21" w:rsidRDefault="00D4469A" w:rsidP="008B2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C2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D4469A" w:rsidRPr="008A4C21" w:rsidRDefault="00D4469A" w:rsidP="008B2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C21">
              <w:rPr>
                <w:rFonts w:ascii="Times New Roman" w:hAnsi="Times New Roman" w:cs="Times New Roman"/>
                <w:sz w:val="28"/>
                <w:szCs w:val="28"/>
              </w:rPr>
              <w:t>I Dzień Wiosny</w:t>
            </w:r>
          </w:p>
          <w:p w:rsidR="00D4469A" w:rsidRPr="008A4C21" w:rsidRDefault="00D4469A" w:rsidP="008B2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469A" w:rsidRPr="008A4C21" w:rsidRDefault="00D4469A" w:rsidP="008B2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C21">
              <w:rPr>
                <w:rFonts w:ascii="Times New Roman" w:hAnsi="Times New Roman" w:cs="Times New Roman"/>
                <w:sz w:val="28"/>
                <w:szCs w:val="28"/>
              </w:rPr>
              <w:t>Wszystkie grupy</w:t>
            </w:r>
          </w:p>
        </w:tc>
        <w:tc>
          <w:tcPr>
            <w:tcW w:w="0" w:type="auto"/>
          </w:tcPr>
          <w:p w:rsidR="00D4469A" w:rsidRPr="008A4C21" w:rsidRDefault="00D4469A" w:rsidP="008B2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C21">
              <w:rPr>
                <w:rFonts w:ascii="Times New Roman" w:hAnsi="Times New Roman" w:cs="Times New Roman"/>
                <w:sz w:val="28"/>
                <w:szCs w:val="28"/>
              </w:rPr>
              <w:t>marzec</w:t>
            </w:r>
          </w:p>
        </w:tc>
        <w:tc>
          <w:tcPr>
            <w:tcW w:w="0" w:type="auto"/>
          </w:tcPr>
          <w:p w:rsidR="00D4469A" w:rsidRPr="008A4C21" w:rsidRDefault="00D4469A" w:rsidP="008B2DA5">
            <w:pPr>
              <w:rPr>
                <w:rFonts w:ascii="Times New Roman" w:hAnsi="Times New Roman" w:cs="Times New Roman"/>
              </w:rPr>
            </w:pPr>
            <w:r w:rsidRPr="008A4C21">
              <w:rPr>
                <w:rFonts w:ascii="Times New Roman" w:hAnsi="Times New Roman" w:cs="Times New Roman"/>
                <w:sz w:val="28"/>
                <w:szCs w:val="28"/>
              </w:rPr>
              <w:t>Wszyscy nauczyciele</w:t>
            </w:r>
          </w:p>
        </w:tc>
      </w:tr>
      <w:tr w:rsidR="00D4469A" w:rsidRPr="008A4C21" w:rsidTr="008B2DA5">
        <w:tc>
          <w:tcPr>
            <w:tcW w:w="0" w:type="auto"/>
          </w:tcPr>
          <w:p w:rsidR="00D4469A" w:rsidRPr="008A4C21" w:rsidRDefault="00D4469A" w:rsidP="00D4469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4469A" w:rsidRPr="008A4C21" w:rsidRDefault="00D4469A" w:rsidP="008B2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C21">
              <w:rPr>
                <w:rFonts w:ascii="Times New Roman" w:hAnsi="Times New Roman" w:cs="Times New Roman"/>
                <w:sz w:val="28"/>
                <w:szCs w:val="28"/>
              </w:rPr>
              <w:t>Dzień Ziemi</w:t>
            </w:r>
          </w:p>
          <w:p w:rsidR="00D4469A" w:rsidRPr="008A4C21" w:rsidRDefault="00D4469A" w:rsidP="008B2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469A" w:rsidRPr="008A4C21" w:rsidRDefault="00D4469A" w:rsidP="008B2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C21">
              <w:rPr>
                <w:rFonts w:ascii="Times New Roman" w:hAnsi="Times New Roman" w:cs="Times New Roman"/>
                <w:sz w:val="28"/>
                <w:szCs w:val="28"/>
              </w:rPr>
              <w:t>Wszystkie grupy</w:t>
            </w:r>
          </w:p>
        </w:tc>
        <w:tc>
          <w:tcPr>
            <w:tcW w:w="0" w:type="auto"/>
          </w:tcPr>
          <w:p w:rsidR="00D4469A" w:rsidRPr="008A4C21" w:rsidRDefault="00D4469A" w:rsidP="008B2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C21">
              <w:rPr>
                <w:rFonts w:ascii="Times New Roman" w:hAnsi="Times New Roman" w:cs="Times New Roman"/>
                <w:sz w:val="28"/>
                <w:szCs w:val="28"/>
              </w:rPr>
              <w:t>kwiecień</w:t>
            </w:r>
          </w:p>
        </w:tc>
        <w:tc>
          <w:tcPr>
            <w:tcW w:w="0" w:type="auto"/>
          </w:tcPr>
          <w:p w:rsidR="00D4469A" w:rsidRPr="008A4C21" w:rsidRDefault="00D4469A" w:rsidP="008B2DA5">
            <w:pPr>
              <w:rPr>
                <w:rFonts w:ascii="Times New Roman" w:hAnsi="Times New Roman" w:cs="Times New Roman"/>
              </w:rPr>
            </w:pPr>
            <w:r w:rsidRPr="008A4C21">
              <w:rPr>
                <w:rFonts w:ascii="Times New Roman" w:hAnsi="Times New Roman" w:cs="Times New Roman"/>
                <w:sz w:val="28"/>
                <w:szCs w:val="28"/>
              </w:rPr>
              <w:t>Wszyscy nauczyciele</w:t>
            </w:r>
          </w:p>
        </w:tc>
      </w:tr>
      <w:tr w:rsidR="00D4469A" w:rsidRPr="008A4C21" w:rsidTr="008B2DA5">
        <w:tc>
          <w:tcPr>
            <w:tcW w:w="0" w:type="auto"/>
          </w:tcPr>
          <w:p w:rsidR="00D4469A" w:rsidRPr="008A4C21" w:rsidRDefault="00D4469A" w:rsidP="00D4469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4469A" w:rsidRPr="008A4C21" w:rsidRDefault="00D4469A" w:rsidP="008B2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C21">
              <w:rPr>
                <w:rFonts w:ascii="Times New Roman" w:hAnsi="Times New Roman" w:cs="Times New Roman"/>
                <w:sz w:val="28"/>
                <w:szCs w:val="28"/>
              </w:rPr>
              <w:t>II Przedszkolny Konkurs Recytatorski</w:t>
            </w:r>
          </w:p>
          <w:p w:rsidR="00D4469A" w:rsidRPr="008A4C21" w:rsidRDefault="00D4469A" w:rsidP="008B2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469A" w:rsidRPr="008A4C21" w:rsidRDefault="00D4469A" w:rsidP="008B2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C21">
              <w:rPr>
                <w:rFonts w:ascii="Times New Roman" w:hAnsi="Times New Roman" w:cs="Times New Roman"/>
                <w:sz w:val="28"/>
                <w:szCs w:val="28"/>
              </w:rPr>
              <w:t>Wybrane dzieci z Przedszkola Publicznego Jelonek w Papowie Toruńskim i filii oraz Oddziały „0” ze szkół na terenie gminy Łysomice</w:t>
            </w:r>
          </w:p>
        </w:tc>
        <w:tc>
          <w:tcPr>
            <w:tcW w:w="0" w:type="auto"/>
          </w:tcPr>
          <w:p w:rsidR="00D4469A" w:rsidRPr="008A4C21" w:rsidRDefault="00D4469A" w:rsidP="008B2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C21">
              <w:rPr>
                <w:rFonts w:ascii="Times New Roman" w:hAnsi="Times New Roman" w:cs="Times New Roman"/>
                <w:sz w:val="28"/>
                <w:szCs w:val="28"/>
              </w:rPr>
              <w:t>maj</w:t>
            </w:r>
          </w:p>
        </w:tc>
        <w:tc>
          <w:tcPr>
            <w:tcW w:w="0" w:type="auto"/>
          </w:tcPr>
          <w:p w:rsidR="00D4469A" w:rsidRPr="008A4C21" w:rsidRDefault="00D4469A" w:rsidP="008B2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C21">
              <w:rPr>
                <w:rFonts w:ascii="Times New Roman" w:hAnsi="Times New Roman" w:cs="Times New Roman"/>
                <w:sz w:val="28"/>
                <w:szCs w:val="28"/>
              </w:rPr>
              <w:t>Monika Kobusińska</w:t>
            </w:r>
          </w:p>
          <w:p w:rsidR="00D4469A" w:rsidRPr="008A4C21" w:rsidRDefault="00D4469A" w:rsidP="008B2DA5">
            <w:pPr>
              <w:rPr>
                <w:rFonts w:ascii="Times New Roman" w:hAnsi="Times New Roman" w:cs="Times New Roman"/>
              </w:rPr>
            </w:pPr>
            <w:r w:rsidRPr="008A4C21">
              <w:rPr>
                <w:rFonts w:ascii="Times New Roman" w:hAnsi="Times New Roman" w:cs="Times New Roman"/>
                <w:sz w:val="28"/>
                <w:szCs w:val="28"/>
              </w:rPr>
              <w:t>Magdalena Kozłowska</w:t>
            </w:r>
          </w:p>
        </w:tc>
      </w:tr>
      <w:tr w:rsidR="00D4469A" w:rsidRPr="008A4C21" w:rsidTr="008B2DA5">
        <w:tc>
          <w:tcPr>
            <w:tcW w:w="0" w:type="auto"/>
          </w:tcPr>
          <w:p w:rsidR="00D4469A" w:rsidRPr="008A4C21" w:rsidRDefault="00D4469A" w:rsidP="00D4469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4469A" w:rsidRPr="008A4C21" w:rsidRDefault="00D4469A" w:rsidP="008B2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C21">
              <w:rPr>
                <w:rFonts w:ascii="Times New Roman" w:hAnsi="Times New Roman" w:cs="Times New Roman"/>
                <w:sz w:val="28"/>
                <w:szCs w:val="28"/>
              </w:rPr>
              <w:t>Koncert z okazji „Dnia Matki” w Kościele w Papowie Toruńskim</w:t>
            </w:r>
          </w:p>
          <w:p w:rsidR="00D4469A" w:rsidRPr="008A4C21" w:rsidRDefault="00D4469A" w:rsidP="008B2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469A" w:rsidRPr="008A4C21" w:rsidRDefault="00D4469A" w:rsidP="008B2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C21">
              <w:rPr>
                <w:rFonts w:ascii="Times New Roman" w:hAnsi="Times New Roman" w:cs="Times New Roman"/>
                <w:sz w:val="28"/>
                <w:szCs w:val="28"/>
              </w:rPr>
              <w:t>Wszystkie grupy</w:t>
            </w:r>
          </w:p>
          <w:p w:rsidR="00D4469A" w:rsidRPr="008A4C21" w:rsidRDefault="00D4469A" w:rsidP="008B2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69A" w:rsidRPr="008A4C21" w:rsidRDefault="00D4469A" w:rsidP="008B2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69A" w:rsidRPr="008A4C21" w:rsidRDefault="00D4469A" w:rsidP="008B2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69A" w:rsidRPr="008A4C21" w:rsidRDefault="00D4469A" w:rsidP="008B2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69A" w:rsidRPr="008A4C21" w:rsidRDefault="00D4469A" w:rsidP="008B2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1C9" w:rsidRPr="008A4C21" w:rsidRDefault="003551C9" w:rsidP="008B2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69A" w:rsidRPr="008A4C21" w:rsidRDefault="00D4469A" w:rsidP="008B2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469A" w:rsidRPr="008A4C21" w:rsidRDefault="00D4469A" w:rsidP="008B2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C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maj</w:t>
            </w:r>
          </w:p>
        </w:tc>
        <w:tc>
          <w:tcPr>
            <w:tcW w:w="0" w:type="auto"/>
          </w:tcPr>
          <w:p w:rsidR="00D4469A" w:rsidRPr="008A4C21" w:rsidRDefault="00D4469A" w:rsidP="008B2DA5">
            <w:pPr>
              <w:rPr>
                <w:rFonts w:ascii="Times New Roman" w:hAnsi="Times New Roman" w:cs="Times New Roman"/>
              </w:rPr>
            </w:pPr>
            <w:r w:rsidRPr="008A4C21">
              <w:rPr>
                <w:rFonts w:ascii="Times New Roman" w:hAnsi="Times New Roman" w:cs="Times New Roman"/>
                <w:sz w:val="28"/>
                <w:szCs w:val="28"/>
              </w:rPr>
              <w:t>Wszyscy nauczyciele</w:t>
            </w:r>
          </w:p>
        </w:tc>
      </w:tr>
      <w:tr w:rsidR="00D4469A" w:rsidRPr="008A4C21" w:rsidTr="008B2DA5">
        <w:tc>
          <w:tcPr>
            <w:tcW w:w="0" w:type="auto"/>
          </w:tcPr>
          <w:p w:rsidR="00D4469A" w:rsidRPr="008A4C21" w:rsidRDefault="00D4469A" w:rsidP="00D4469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4469A" w:rsidRPr="008A4C21" w:rsidRDefault="00D4469A" w:rsidP="008B2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C21">
              <w:rPr>
                <w:rFonts w:ascii="Times New Roman" w:hAnsi="Times New Roman" w:cs="Times New Roman"/>
                <w:sz w:val="28"/>
                <w:szCs w:val="28"/>
              </w:rPr>
              <w:t>Dzień Sportu</w:t>
            </w:r>
          </w:p>
          <w:p w:rsidR="00D4469A" w:rsidRPr="008A4C21" w:rsidRDefault="00D4469A" w:rsidP="008B2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469A" w:rsidRPr="008A4C21" w:rsidRDefault="00D4469A" w:rsidP="008B2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C21">
              <w:rPr>
                <w:rFonts w:ascii="Times New Roman" w:hAnsi="Times New Roman" w:cs="Times New Roman"/>
                <w:sz w:val="28"/>
                <w:szCs w:val="28"/>
              </w:rPr>
              <w:t>Grupa „Żabki”</w:t>
            </w:r>
          </w:p>
          <w:p w:rsidR="00D4469A" w:rsidRPr="008A4C21" w:rsidRDefault="00D4469A" w:rsidP="008B2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C21">
              <w:rPr>
                <w:rFonts w:ascii="Times New Roman" w:hAnsi="Times New Roman" w:cs="Times New Roman"/>
                <w:sz w:val="28"/>
                <w:szCs w:val="28"/>
              </w:rPr>
              <w:t>Grupa „Słoneczka”</w:t>
            </w:r>
          </w:p>
        </w:tc>
        <w:tc>
          <w:tcPr>
            <w:tcW w:w="0" w:type="auto"/>
          </w:tcPr>
          <w:p w:rsidR="00D4469A" w:rsidRPr="008A4C21" w:rsidRDefault="00D4469A" w:rsidP="008B2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C21">
              <w:rPr>
                <w:rFonts w:ascii="Times New Roman" w:hAnsi="Times New Roman" w:cs="Times New Roman"/>
                <w:sz w:val="28"/>
                <w:szCs w:val="28"/>
              </w:rPr>
              <w:t>czerwiec</w:t>
            </w:r>
          </w:p>
        </w:tc>
        <w:tc>
          <w:tcPr>
            <w:tcW w:w="0" w:type="auto"/>
          </w:tcPr>
          <w:p w:rsidR="00D4469A" w:rsidRPr="008A4C21" w:rsidRDefault="00D4469A" w:rsidP="008B2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C21">
              <w:rPr>
                <w:rFonts w:ascii="Times New Roman" w:hAnsi="Times New Roman" w:cs="Times New Roman"/>
                <w:sz w:val="28"/>
                <w:szCs w:val="28"/>
              </w:rPr>
              <w:t>Wychowawczynie grupy „Żabki” oraz „Słoneczka”</w:t>
            </w:r>
          </w:p>
        </w:tc>
      </w:tr>
      <w:tr w:rsidR="00D4469A" w:rsidRPr="008A4C21" w:rsidTr="008B2DA5">
        <w:tc>
          <w:tcPr>
            <w:tcW w:w="0" w:type="auto"/>
          </w:tcPr>
          <w:p w:rsidR="00D4469A" w:rsidRPr="008A4C21" w:rsidRDefault="00D4469A" w:rsidP="008B2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C2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0" w:type="auto"/>
          </w:tcPr>
          <w:p w:rsidR="00D4469A" w:rsidRPr="008A4C21" w:rsidRDefault="00D4469A" w:rsidP="008B2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C21">
              <w:rPr>
                <w:rFonts w:ascii="Times New Roman" w:hAnsi="Times New Roman" w:cs="Times New Roman"/>
                <w:sz w:val="28"/>
                <w:szCs w:val="28"/>
              </w:rPr>
              <w:t>Olimpiada Przedszkolaka</w:t>
            </w:r>
          </w:p>
          <w:p w:rsidR="00D4469A" w:rsidRPr="008A4C21" w:rsidRDefault="00D4469A" w:rsidP="008B2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4469A" w:rsidRPr="008A4C21" w:rsidRDefault="00D4469A" w:rsidP="008B2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C21">
              <w:rPr>
                <w:rFonts w:ascii="Times New Roman" w:hAnsi="Times New Roman" w:cs="Times New Roman"/>
                <w:sz w:val="28"/>
                <w:szCs w:val="28"/>
              </w:rPr>
              <w:t xml:space="preserve">Filie </w:t>
            </w:r>
          </w:p>
        </w:tc>
        <w:tc>
          <w:tcPr>
            <w:tcW w:w="0" w:type="auto"/>
          </w:tcPr>
          <w:p w:rsidR="00D4469A" w:rsidRPr="008A4C21" w:rsidRDefault="00D4469A" w:rsidP="008B2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C21">
              <w:rPr>
                <w:rFonts w:ascii="Times New Roman" w:hAnsi="Times New Roman" w:cs="Times New Roman"/>
                <w:sz w:val="28"/>
                <w:szCs w:val="28"/>
              </w:rPr>
              <w:t>czerwiec</w:t>
            </w:r>
          </w:p>
        </w:tc>
        <w:tc>
          <w:tcPr>
            <w:tcW w:w="0" w:type="auto"/>
          </w:tcPr>
          <w:p w:rsidR="00D4469A" w:rsidRPr="008A4C21" w:rsidRDefault="00D4469A" w:rsidP="008B2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C21">
              <w:rPr>
                <w:rFonts w:ascii="Times New Roman" w:hAnsi="Times New Roman" w:cs="Times New Roman"/>
                <w:sz w:val="28"/>
                <w:szCs w:val="28"/>
              </w:rPr>
              <w:t>Wychowawczynie z filii</w:t>
            </w:r>
          </w:p>
        </w:tc>
      </w:tr>
    </w:tbl>
    <w:p w:rsidR="00C431D7" w:rsidRPr="008A4C21" w:rsidRDefault="00C431D7">
      <w:pPr>
        <w:rPr>
          <w:rFonts w:ascii="Times New Roman" w:hAnsi="Times New Roman" w:cs="Times New Roman"/>
          <w:sz w:val="96"/>
          <w:szCs w:val="96"/>
        </w:rPr>
      </w:pPr>
    </w:p>
    <w:p w:rsidR="006D1463" w:rsidRPr="008A4C21" w:rsidRDefault="00361F76" w:rsidP="008A4C2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6D1463">
        <w:rPr>
          <w:rFonts w:ascii="Times New Roman" w:hAnsi="Times New Roman" w:cs="Times New Roman"/>
          <w:b/>
          <w:sz w:val="32"/>
          <w:szCs w:val="32"/>
        </w:rPr>
        <w:t>DODATKOWE OBOWIĄZKI NAUCZYCIELI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8"/>
        <w:gridCol w:w="3455"/>
        <w:gridCol w:w="2822"/>
        <w:gridCol w:w="2097"/>
      </w:tblGrid>
      <w:tr w:rsidR="006D1463" w:rsidTr="008B2DA5">
        <w:tc>
          <w:tcPr>
            <w:tcW w:w="0" w:type="auto"/>
          </w:tcPr>
          <w:p w:rsidR="006D1463" w:rsidRDefault="006D1463" w:rsidP="008B2DA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Lp.</w:t>
            </w:r>
          </w:p>
        </w:tc>
        <w:tc>
          <w:tcPr>
            <w:tcW w:w="0" w:type="auto"/>
          </w:tcPr>
          <w:p w:rsidR="006D1463" w:rsidRPr="002A1672" w:rsidRDefault="006D1463" w:rsidP="008B2DA5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6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Dodatkowe obowiązki nauczycieli</w:t>
            </w:r>
          </w:p>
        </w:tc>
        <w:tc>
          <w:tcPr>
            <w:tcW w:w="0" w:type="auto"/>
          </w:tcPr>
          <w:p w:rsidR="006D1463" w:rsidRPr="002A1672" w:rsidRDefault="006D1463" w:rsidP="008B2DA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A16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Osoby odpowiedzialne </w:t>
            </w:r>
          </w:p>
          <w:p w:rsidR="006D1463" w:rsidRPr="002A1672" w:rsidRDefault="006D1463" w:rsidP="008B2DA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D1463" w:rsidRPr="002A1672" w:rsidRDefault="006D1463" w:rsidP="008B2DA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A16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Termin </w:t>
            </w:r>
          </w:p>
        </w:tc>
      </w:tr>
      <w:tr w:rsidR="006D1463" w:rsidRPr="006D1463" w:rsidTr="008B2DA5">
        <w:tc>
          <w:tcPr>
            <w:tcW w:w="0" w:type="auto"/>
          </w:tcPr>
          <w:p w:rsidR="006D1463" w:rsidRPr="006D1463" w:rsidRDefault="006D1463" w:rsidP="008B2D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46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6D1463" w:rsidRPr="006D1463" w:rsidRDefault="006D1463" w:rsidP="008B2DA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D1463">
              <w:rPr>
                <w:rFonts w:ascii="Times New Roman" w:hAnsi="Times New Roman" w:cs="Times New Roman"/>
                <w:sz w:val="28"/>
                <w:szCs w:val="28"/>
              </w:rPr>
              <w:t>Prowadzenie i uaktualnianie strony internetowej przedszkola.</w:t>
            </w:r>
          </w:p>
          <w:p w:rsidR="006D1463" w:rsidRPr="006D1463" w:rsidRDefault="006D1463" w:rsidP="008B2DA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D1463">
              <w:rPr>
                <w:rFonts w:ascii="Times New Roman" w:hAnsi="Times New Roman" w:cs="Times New Roman"/>
                <w:sz w:val="28"/>
                <w:szCs w:val="28"/>
              </w:rPr>
              <w:t xml:space="preserve">Dostarczanie dokumentów w celu zamieszczenia na stronie internetowej przedszkola. </w:t>
            </w:r>
          </w:p>
        </w:tc>
        <w:tc>
          <w:tcPr>
            <w:tcW w:w="0" w:type="auto"/>
          </w:tcPr>
          <w:p w:rsidR="006D1463" w:rsidRPr="006D1463" w:rsidRDefault="006D1463" w:rsidP="008B2DA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D1463">
              <w:rPr>
                <w:rFonts w:ascii="Times New Roman" w:hAnsi="Times New Roman" w:cs="Times New Roman"/>
                <w:sz w:val="28"/>
                <w:szCs w:val="28"/>
              </w:rPr>
              <w:t>M. Kozłowska</w:t>
            </w:r>
          </w:p>
          <w:p w:rsidR="006D1463" w:rsidRPr="006D1463" w:rsidRDefault="006D1463" w:rsidP="008B2DA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D1463">
              <w:rPr>
                <w:rFonts w:ascii="Times New Roman" w:hAnsi="Times New Roman" w:cs="Times New Roman"/>
                <w:sz w:val="28"/>
                <w:szCs w:val="28"/>
              </w:rPr>
              <w:t>J. Pucińska</w:t>
            </w:r>
          </w:p>
          <w:p w:rsidR="006D1463" w:rsidRPr="006D1463" w:rsidRDefault="006D1463" w:rsidP="008B2DA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D1463">
              <w:rPr>
                <w:rFonts w:ascii="Times New Roman" w:hAnsi="Times New Roman" w:cs="Times New Roman"/>
                <w:sz w:val="28"/>
                <w:szCs w:val="28"/>
              </w:rPr>
              <w:t xml:space="preserve">nauczycielki </w:t>
            </w:r>
          </w:p>
        </w:tc>
        <w:tc>
          <w:tcPr>
            <w:tcW w:w="0" w:type="auto"/>
          </w:tcPr>
          <w:p w:rsidR="006D1463" w:rsidRPr="006D1463" w:rsidRDefault="006D1463" w:rsidP="008B2DA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D1463">
              <w:rPr>
                <w:rFonts w:ascii="Times New Roman" w:hAnsi="Times New Roman" w:cs="Times New Roman"/>
                <w:sz w:val="28"/>
                <w:szCs w:val="28"/>
              </w:rPr>
              <w:t>rok szkolny 2014/2015</w:t>
            </w:r>
          </w:p>
        </w:tc>
      </w:tr>
      <w:tr w:rsidR="006D1463" w:rsidRPr="006D1463" w:rsidTr="008B2DA5">
        <w:tc>
          <w:tcPr>
            <w:tcW w:w="0" w:type="auto"/>
          </w:tcPr>
          <w:p w:rsidR="006D1463" w:rsidRPr="006D1463" w:rsidRDefault="006D1463" w:rsidP="008B2D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463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6D1463" w:rsidRPr="006D1463" w:rsidRDefault="006D1463" w:rsidP="008B2DA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D1463">
              <w:rPr>
                <w:rFonts w:ascii="Times New Roman" w:hAnsi="Times New Roman" w:cs="Times New Roman"/>
                <w:sz w:val="28"/>
                <w:szCs w:val="28"/>
              </w:rPr>
              <w:t xml:space="preserve">Praca w zespole do przeprowadzania badań w zakresie ewaluacji. </w:t>
            </w:r>
          </w:p>
        </w:tc>
        <w:tc>
          <w:tcPr>
            <w:tcW w:w="0" w:type="auto"/>
          </w:tcPr>
          <w:p w:rsidR="006D1463" w:rsidRPr="006D1463" w:rsidRDefault="006D1463" w:rsidP="008B2DA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D1463">
              <w:rPr>
                <w:rFonts w:ascii="Times New Roman" w:hAnsi="Times New Roman" w:cs="Times New Roman"/>
                <w:sz w:val="28"/>
                <w:szCs w:val="28"/>
              </w:rPr>
              <w:t>J. Pucińska, J. Wojnowska – Wachowiak, N. Szynal, J. Wojtulska,</w:t>
            </w:r>
            <w:r w:rsidR="00772FDA">
              <w:rPr>
                <w:rFonts w:ascii="Times New Roman" w:hAnsi="Times New Roman" w:cs="Times New Roman"/>
                <w:sz w:val="28"/>
                <w:szCs w:val="28"/>
              </w:rPr>
              <w:t xml:space="preserve"> W. Gajkowska, M. Michalska</w:t>
            </w:r>
            <w:r w:rsidRPr="006D1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1463" w:rsidRPr="006D1463" w:rsidRDefault="006D1463" w:rsidP="008B2DA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D1463" w:rsidRPr="006D1463" w:rsidRDefault="00925E7F" w:rsidP="008B2DA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="006D1463" w:rsidRPr="006D1463">
              <w:rPr>
                <w:rFonts w:ascii="Times New Roman" w:hAnsi="Times New Roman" w:cs="Times New Roman"/>
                <w:sz w:val="28"/>
                <w:szCs w:val="28"/>
              </w:rPr>
              <w:t xml:space="preserve">edług harmonogramu ewaluacji </w:t>
            </w:r>
          </w:p>
        </w:tc>
      </w:tr>
      <w:tr w:rsidR="006D1463" w:rsidRPr="006D1463" w:rsidTr="008B2DA5">
        <w:tc>
          <w:tcPr>
            <w:tcW w:w="0" w:type="auto"/>
          </w:tcPr>
          <w:p w:rsidR="006D1463" w:rsidRPr="006D1463" w:rsidRDefault="006D1463" w:rsidP="008B2D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463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6D1463" w:rsidRPr="006D1463" w:rsidRDefault="006D1463" w:rsidP="008B2DA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D1463">
              <w:rPr>
                <w:rFonts w:ascii="Times New Roman" w:hAnsi="Times New Roman" w:cs="Times New Roman"/>
                <w:sz w:val="28"/>
                <w:szCs w:val="28"/>
              </w:rPr>
              <w:t>Praca w zespole do spraw analizy Programu Wychowawczego oraz Systemu Motywacyjnego</w:t>
            </w:r>
          </w:p>
        </w:tc>
        <w:tc>
          <w:tcPr>
            <w:tcW w:w="0" w:type="auto"/>
          </w:tcPr>
          <w:p w:rsidR="006D1463" w:rsidRPr="006D1463" w:rsidRDefault="006D1463" w:rsidP="002360C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D1463">
              <w:rPr>
                <w:rFonts w:ascii="Times New Roman" w:hAnsi="Times New Roman" w:cs="Times New Roman"/>
                <w:sz w:val="28"/>
                <w:szCs w:val="28"/>
              </w:rPr>
              <w:t>A. Buczek, M. Gil,</w:t>
            </w:r>
          </w:p>
          <w:p w:rsidR="006D1463" w:rsidRPr="006D1463" w:rsidRDefault="006D1463" w:rsidP="002360C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D1463">
              <w:rPr>
                <w:rFonts w:ascii="Times New Roman" w:hAnsi="Times New Roman" w:cs="Times New Roman"/>
                <w:sz w:val="28"/>
                <w:szCs w:val="28"/>
              </w:rPr>
              <w:t>A. Janus,                                   M. Kobusińska,</w:t>
            </w:r>
          </w:p>
          <w:p w:rsidR="006D1463" w:rsidRPr="006D1463" w:rsidRDefault="006D1463" w:rsidP="002360C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D1463">
              <w:rPr>
                <w:rFonts w:ascii="Times New Roman" w:hAnsi="Times New Roman" w:cs="Times New Roman"/>
                <w:sz w:val="28"/>
                <w:szCs w:val="28"/>
              </w:rPr>
              <w:t xml:space="preserve">M. Kozłowska, </w:t>
            </w:r>
            <w:proofErr w:type="spellStart"/>
            <w:r w:rsidRPr="006D1463">
              <w:rPr>
                <w:rFonts w:ascii="Times New Roman" w:hAnsi="Times New Roman" w:cs="Times New Roman"/>
                <w:sz w:val="28"/>
                <w:szCs w:val="28"/>
              </w:rPr>
              <w:t>N.Szynal</w:t>
            </w:r>
            <w:proofErr w:type="spellEnd"/>
          </w:p>
        </w:tc>
        <w:tc>
          <w:tcPr>
            <w:tcW w:w="0" w:type="auto"/>
          </w:tcPr>
          <w:p w:rsidR="006D1463" w:rsidRPr="006D1463" w:rsidRDefault="006D1463" w:rsidP="008B2DA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D1463">
              <w:rPr>
                <w:rFonts w:ascii="Times New Roman" w:hAnsi="Times New Roman" w:cs="Times New Roman"/>
                <w:sz w:val="28"/>
                <w:szCs w:val="28"/>
              </w:rPr>
              <w:t>rok szkolny 2014/2015</w:t>
            </w:r>
          </w:p>
        </w:tc>
      </w:tr>
      <w:tr w:rsidR="006D1463" w:rsidRPr="006D1463" w:rsidTr="008B2DA5">
        <w:tc>
          <w:tcPr>
            <w:tcW w:w="0" w:type="auto"/>
          </w:tcPr>
          <w:p w:rsidR="006D1463" w:rsidRPr="006D1463" w:rsidRDefault="006D1463" w:rsidP="008B2D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463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6D1463" w:rsidRDefault="006D1463" w:rsidP="008B2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463">
              <w:rPr>
                <w:rFonts w:ascii="Times New Roman" w:hAnsi="Times New Roman" w:cs="Times New Roman"/>
                <w:sz w:val="28"/>
                <w:szCs w:val="28"/>
              </w:rPr>
              <w:t>Praca w zespole do spraw Diagnozowania Dzieci oraz współpracy z Poradnią Psychologiczno – Pedagogiczną w Łysomicach</w:t>
            </w:r>
          </w:p>
          <w:p w:rsidR="00786568" w:rsidRPr="006D1463" w:rsidRDefault="00786568" w:rsidP="008B2D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D1463" w:rsidRPr="006D1463" w:rsidRDefault="006D1463" w:rsidP="002360C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D1463">
              <w:rPr>
                <w:rFonts w:ascii="Times New Roman" w:hAnsi="Times New Roman" w:cs="Times New Roman"/>
                <w:sz w:val="28"/>
                <w:szCs w:val="28"/>
              </w:rPr>
              <w:t>A. Buczek,                               W. Gajkowska M. Gil,</w:t>
            </w:r>
          </w:p>
          <w:p w:rsidR="006D1463" w:rsidRPr="006D1463" w:rsidRDefault="006D1463" w:rsidP="002360C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D1463">
              <w:rPr>
                <w:rFonts w:ascii="Times New Roman" w:hAnsi="Times New Roman" w:cs="Times New Roman"/>
                <w:sz w:val="28"/>
                <w:szCs w:val="28"/>
              </w:rPr>
              <w:t>A. Janus,                                  M. Kobusińska,</w:t>
            </w:r>
          </w:p>
          <w:p w:rsidR="006D1463" w:rsidRPr="006D1463" w:rsidRDefault="006D1463" w:rsidP="002360CA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463">
              <w:rPr>
                <w:rFonts w:ascii="Times New Roman" w:hAnsi="Times New Roman" w:cs="Times New Roman"/>
                <w:sz w:val="28"/>
                <w:szCs w:val="28"/>
              </w:rPr>
              <w:t xml:space="preserve">M. Kozłowska, </w:t>
            </w:r>
            <w:proofErr w:type="spellStart"/>
            <w:r w:rsidRPr="006D1463">
              <w:rPr>
                <w:rFonts w:ascii="Times New Roman" w:hAnsi="Times New Roman" w:cs="Times New Roman"/>
                <w:sz w:val="28"/>
                <w:szCs w:val="28"/>
              </w:rPr>
              <w:t>N.Szynal</w:t>
            </w:r>
            <w:proofErr w:type="spellEnd"/>
          </w:p>
        </w:tc>
        <w:tc>
          <w:tcPr>
            <w:tcW w:w="0" w:type="auto"/>
          </w:tcPr>
          <w:p w:rsidR="006D1463" w:rsidRPr="006D1463" w:rsidRDefault="006D1463" w:rsidP="008B2D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463">
              <w:rPr>
                <w:rFonts w:ascii="Times New Roman" w:hAnsi="Times New Roman" w:cs="Times New Roman"/>
                <w:sz w:val="28"/>
                <w:szCs w:val="28"/>
              </w:rPr>
              <w:t>rok szkolny 2014/2015</w:t>
            </w:r>
          </w:p>
        </w:tc>
      </w:tr>
      <w:tr w:rsidR="006D1463" w:rsidRPr="006D1463" w:rsidTr="008B2DA5">
        <w:tc>
          <w:tcPr>
            <w:tcW w:w="0" w:type="auto"/>
          </w:tcPr>
          <w:p w:rsidR="006D1463" w:rsidRPr="006D1463" w:rsidRDefault="006D1463" w:rsidP="008B2D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4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0" w:type="auto"/>
          </w:tcPr>
          <w:p w:rsidR="006D1463" w:rsidRPr="006D1463" w:rsidRDefault="006D1463" w:rsidP="008B2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463">
              <w:rPr>
                <w:rFonts w:ascii="Times New Roman" w:hAnsi="Times New Roman" w:cs="Times New Roman"/>
                <w:sz w:val="28"/>
                <w:szCs w:val="28"/>
              </w:rPr>
              <w:t>Praca w zespole do współpracy z Radą Rodziców</w:t>
            </w:r>
          </w:p>
          <w:p w:rsidR="006D1463" w:rsidRPr="006D1463" w:rsidRDefault="006D1463" w:rsidP="008B2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463" w:rsidRPr="006D1463" w:rsidRDefault="006D1463" w:rsidP="008B2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463" w:rsidRPr="006D1463" w:rsidRDefault="006D1463" w:rsidP="008B2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D1463" w:rsidRPr="002360CA" w:rsidRDefault="002360CA" w:rsidP="00236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A.Buczek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M.Kobusińska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J.Wojnowska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Wachowiak</w:t>
            </w:r>
          </w:p>
        </w:tc>
        <w:tc>
          <w:tcPr>
            <w:tcW w:w="0" w:type="auto"/>
          </w:tcPr>
          <w:p w:rsidR="006D1463" w:rsidRPr="006D1463" w:rsidRDefault="006D1463" w:rsidP="008B2D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463">
              <w:rPr>
                <w:rFonts w:ascii="Times New Roman" w:hAnsi="Times New Roman" w:cs="Times New Roman"/>
                <w:sz w:val="28"/>
                <w:szCs w:val="28"/>
              </w:rPr>
              <w:t>rok szkolny 2014/2015</w:t>
            </w:r>
          </w:p>
        </w:tc>
      </w:tr>
      <w:tr w:rsidR="006D1463" w:rsidRPr="006D1463" w:rsidTr="008B2DA5">
        <w:tc>
          <w:tcPr>
            <w:tcW w:w="0" w:type="auto"/>
          </w:tcPr>
          <w:p w:rsidR="006D1463" w:rsidRPr="006D1463" w:rsidRDefault="006D1463" w:rsidP="008B2D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463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6D1463" w:rsidRPr="006D1463" w:rsidRDefault="006D1463" w:rsidP="008B2DA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D1463">
              <w:rPr>
                <w:rFonts w:ascii="Times New Roman" w:hAnsi="Times New Roman" w:cs="Times New Roman"/>
                <w:sz w:val="28"/>
                <w:szCs w:val="28"/>
              </w:rPr>
              <w:t xml:space="preserve">Organizacja i prowadzenie WDN. </w:t>
            </w:r>
          </w:p>
          <w:p w:rsidR="006D1463" w:rsidRPr="006D1463" w:rsidRDefault="006D1463" w:rsidP="008B2D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D1463" w:rsidRPr="006D1463" w:rsidRDefault="006D1463" w:rsidP="008B2D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463">
              <w:rPr>
                <w:rFonts w:ascii="Times New Roman" w:hAnsi="Times New Roman" w:cs="Times New Roman"/>
                <w:sz w:val="28"/>
                <w:szCs w:val="28"/>
              </w:rPr>
              <w:t>J. Wojtulska, J. Pucińska, M. Michalska, J. Wojnowska Wachowiak,</w:t>
            </w:r>
          </w:p>
        </w:tc>
        <w:tc>
          <w:tcPr>
            <w:tcW w:w="0" w:type="auto"/>
          </w:tcPr>
          <w:p w:rsidR="006D1463" w:rsidRPr="006D1463" w:rsidRDefault="006D1463" w:rsidP="008B2D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463">
              <w:rPr>
                <w:rFonts w:ascii="Times New Roman" w:hAnsi="Times New Roman" w:cs="Times New Roman"/>
                <w:sz w:val="28"/>
                <w:szCs w:val="28"/>
              </w:rPr>
              <w:t>rok szkolny 2014/2015</w:t>
            </w:r>
          </w:p>
        </w:tc>
      </w:tr>
      <w:tr w:rsidR="006D1463" w:rsidRPr="006D1463" w:rsidTr="008B2DA5">
        <w:tc>
          <w:tcPr>
            <w:tcW w:w="0" w:type="auto"/>
          </w:tcPr>
          <w:p w:rsidR="006D1463" w:rsidRPr="006D1463" w:rsidRDefault="006D1463" w:rsidP="008B2D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463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6D1463" w:rsidRPr="006D1463" w:rsidRDefault="006D1463" w:rsidP="008B2DA5">
            <w:pPr>
              <w:pStyle w:val="NormalnyWeb"/>
              <w:rPr>
                <w:sz w:val="28"/>
                <w:szCs w:val="28"/>
              </w:rPr>
            </w:pPr>
            <w:r w:rsidRPr="006D1463">
              <w:rPr>
                <w:sz w:val="28"/>
                <w:szCs w:val="28"/>
              </w:rPr>
              <w:t xml:space="preserve">Praca w zespole do spraw analizy planów, programów, nowe propozycje programowe i metodyczne, poszukiwanie skutecznych metod pracy z dziećmi </w:t>
            </w:r>
          </w:p>
        </w:tc>
        <w:tc>
          <w:tcPr>
            <w:tcW w:w="0" w:type="auto"/>
          </w:tcPr>
          <w:p w:rsidR="006D1463" w:rsidRPr="006D1463" w:rsidRDefault="006D1463" w:rsidP="008B2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463">
              <w:rPr>
                <w:rFonts w:ascii="Times New Roman" w:hAnsi="Times New Roman" w:cs="Times New Roman"/>
                <w:sz w:val="28"/>
                <w:szCs w:val="28"/>
              </w:rPr>
              <w:t>M. Michalska,</w:t>
            </w:r>
          </w:p>
          <w:p w:rsidR="006D1463" w:rsidRPr="006D1463" w:rsidRDefault="006D1463" w:rsidP="008B2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463">
              <w:rPr>
                <w:rFonts w:ascii="Times New Roman" w:hAnsi="Times New Roman" w:cs="Times New Roman"/>
                <w:sz w:val="28"/>
                <w:szCs w:val="28"/>
              </w:rPr>
              <w:t>J. Wojnowska Wachowiak, W. Gajkowska,</w:t>
            </w:r>
          </w:p>
        </w:tc>
        <w:tc>
          <w:tcPr>
            <w:tcW w:w="0" w:type="auto"/>
          </w:tcPr>
          <w:p w:rsidR="006D1463" w:rsidRPr="006D1463" w:rsidRDefault="006D1463" w:rsidP="008B2D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463">
              <w:rPr>
                <w:rFonts w:ascii="Times New Roman" w:hAnsi="Times New Roman" w:cs="Times New Roman"/>
                <w:sz w:val="28"/>
                <w:szCs w:val="28"/>
              </w:rPr>
              <w:t>rok szkolny 2014/2015</w:t>
            </w:r>
          </w:p>
        </w:tc>
      </w:tr>
      <w:tr w:rsidR="006D1463" w:rsidRPr="006D1463" w:rsidTr="008B2DA5">
        <w:tc>
          <w:tcPr>
            <w:tcW w:w="0" w:type="auto"/>
          </w:tcPr>
          <w:p w:rsidR="006D1463" w:rsidRPr="006D1463" w:rsidRDefault="006D1463" w:rsidP="008B2D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463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6D1463" w:rsidRPr="006D1463" w:rsidRDefault="006D1463" w:rsidP="008B2DA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D1463">
              <w:rPr>
                <w:rFonts w:ascii="Times New Roman" w:hAnsi="Times New Roman" w:cs="Times New Roman"/>
                <w:sz w:val="28"/>
                <w:szCs w:val="28"/>
              </w:rPr>
              <w:t>Dbanie o dekoracje, informacje d</w:t>
            </w:r>
            <w:r w:rsidR="00A30102">
              <w:rPr>
                <w:rFonts w:ascii="Times New Roman" w:hAnsi="Times New Roman" w:cs="Times New Roman"/>
                <w:sz w:val="28"/>
                <w:szCs w:val="28"/>
              </w:rPr>
              <w:t>la rodziców w holu przedszkola</w:t>
            </w:r>
          </w:p>
          <w:p w:rsidR="006D1463" w:rsidRPr="006D1463" w:rsidRDefault="006D1463" w:rsidP="008B2DA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D1463" w:rsidRPr="006D1463" w:rsidRDefault="00925E7F" w:rsidP="008B2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="006D1463" w:rsidRPr="006D1463">
              <w:rPr>
                <w:rFonts w:ascii="Times New Roman" w:hAnsi="Times New Roman" w:cs="Times New Roman"/>
                <w:sz w:val="28"/>
                <w:szCs w:val="28"/>
              </w:rPr>
              <w:t>szyscy nauczyciele</w:t>
            </w:r>
          </w:p>
        </w:tc>
        <w:tc>
          <w:tcPr>
            <w:tcW w:w="0" w:type="auto"/>
          </w:tcPr>
          <w:p w:rsidR="006D1463" w:rsidRPr="006D1463" w:rsidRDefault="00925E7F" w:rsidP="008B2D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6D1463" w:rsidRPr="006D1463">
              <w:rPr>
                <w:rFonts w:ascii="Times New Roman" w:hAnsi="Times New Roman" w:cs="Times New Roman"/>
                <w:sz w:val="28"/>
                <w:szCs w:val="28"/>
              </w:rPr>
              <w:t>a bieżąco</w:t>
            </w:r>
          </w:p>
        </w:tc>
      </w:tr>
      <w:tr w:rsidR="006D1463" w:rsidRPr="006D1463" w:rsidTr="008B2DA5">
        <w:tc>
          <w:tcPr>
            <w:tcW w:w="0" w:type="auto"/>
          </w:tcPr>
          <w:p w:rsidR="006D1463" w:rsidRPr="006D1463" w:rsidRDefault="006D1463" w:rsidP="008B2D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463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6D1463" w:rsidRPr="006D1463" w:rsidRDefault="006D1463" w:rsidP="008B2DA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D1463">
              <w:rPr>
                <w:rFonts w:ascii="Times New Roman" w:hAnsi="Times New Roman" w:cs="Times New Roman"/>
                <w:sz w:val="28"/>
                <w:szCs w:val="28"/>
              </w:rPr>
              <w:t>Prowadzenie Kroniki Przedszkolnej w Przedszkolu Publicznym Jelonek w Papowie Toruńskim</w:t>
            </w:r>
          </w:p>
          <w:p w:rsidR="006D1463" w:rsidRPr="006D1463" w:rsidRDefault="006D1463" w:rsidP="008B2DA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D1463" w:rsidRDefault="006D1463" w:rsidP="006D1463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D1463">
              <w:rPr>
                <w:rFonts w:ascii="Times New Roman" w:hAnsi="Times New Roman" w:cs="Times New Roman"/>
                <w:sz w:val="28"/>
                <w:szCs w:val="28"/>
              </w:rPr>
              <w:t>Buczek</w:t>
            </w:r>
          </w:p>
          <w:p w:rsidR="0069654F" w:rsidRPr="0069654F" w:rsidRDefault="0069654F" w:rsidP="0069654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 Kobusińska</w:t>
            </w:r>
          </w:p>
        </w:tc>
        <w:tc>
          <w:tcPr>
            <w:tcW w:w="0" w:type="auto"/>
          </w:tcPr>
          <w:p w:rsidR="006D1463" w:rsidRPr="006D1463" w:rsidRDefault="006D1463" w:rsidP="008B2D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463">
              <w:rPr>
                <w:rFonts w:ascii="Times New Roman" w:hAnsi="Times New Roman" w:cs="Times New Roman"/>
                <w:sz w:val="28"/>
                <w:szCs w:val="28"/>
              </w:rPr>
              <w:t>rok szkolny 2014/2015</w:t>
            </w:r>
          </w:p>
        </w:tc>
      </w:tr>
      <w:tr w:rsidR="006D1463" w:rsidRPr="006D1463" w:rsidTr="008B2DA5">
        <w:tc>
          <w:tcPr>
            <w:tcW w:w="0" w:type="auto"/>
          </w:tcPr>
          <w:p w:rsidR="006D1463" w:rsidRPr="006D1463" w:rsidRDefault="006D1463" w:rsidP="008B2D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463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:rsidR="006D1463" w:rsidRPr="006D1463" w:rsidRDefault="006D1463" w:rsidP="008B2DA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D1463">
              <w:rPr>
                <w:rFonts w:ascii="Times New Roman" w:hAnsi="Times New Roman" w:cs="Times New Roman"/>
                <w:sz w:val="28"/>
                <w:szCs w:val="28"/>
              </w:rPr>
              <w:t xml:space="preserve">Opracowanie rocznego planu </w:t>
            </w:r>
          </w:p>
          <w:p w:rsidR="006D1463" w:rsidRPr="006D1463" w:rsidRDefault="006D1463" w:rsidP="008B2DA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D1463">
              <w:rPr>
                <w:rFonts w:ascii="Times New Roman" w:hAnsi="Times New Roman" w:cs="Times New Roman"/>
                <w:sz w:val="28"/>
                <w:szCs w:val="28"/>
              </w:rPr>
              <w:t>pracy na rok 2014/2015</w:t>
            </w:r>
          </w:p>
          <w:p w:rsidR="006D1463" w:rsidRPr="006D1463" w:rsidRDefault="006D1463" w:rsidP="008B2D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D1463" w:rsidRPr="006D1463" w:rsidRDefault="006D1463" w:rsidP="008B2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463">
              <w:rPr>
                <w:rFonts w:ascii="Times New Roman" w:hAnsi="Times New Roman" w:cs="Times New Roman"/>
                <w:sz w:val="28"/>
                <w:szCs w:val="28"/>
              </w:rPr>
              <w:t>Rada Pedagogiczna</w:t>
            </w:r>
          </w:p>
        </w:tc>
        <w:tc>
          <w:tcPr>
            <w:tcW w:w="0" w:type="auto"/>
          </w:tcPr>
          <w:p w:rsidR="006D1463" w:rsidRPr="006D1463" w:rsidRDefault="00925E7F" w:rsidP="008B2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6D1463" w:rsidRPr="006D1463">
              <w:rPr>
                <w:rFonts w:ascii="Times New Roman" w:hAnsi="Times New Roman" w:cs="Times New Roman"/>
                <w:sz w:val="28"/>
                <w:szCs w:val="28"/>
              </w:rPr>
              <w:t>ierpień 2014</w:t>
            </w:r>
          </w:p>
        </w:tc>
      </w:tr>
    </w:tbl>
    <w:p w:rsidR="00AA23FE" w:rsidRDefault="00AA23FE">
      <w:pPr>
        <w:rPr>
          <w:sz w:val="96"/>
          <w:szCs w:val="96"/>
        </w:rPr>
      </w:pPr>
    </w:p>
    <w:p w:rsidR="00C431D7" w:rsidRDefault="00C431D7">
      <w:pPr>
        <w:rPr>
          <w:sz w:val="28"/>
          <w:szCs w:val="28"/>
        </w:rPr>
      </w:pPr>
    </w:p>
    <w:p w:rsidR="006976EB" w:rsidRDefault="006976EB">
      <w:pPr>
        <w:rPr>
          <w:sz w:val="28"/>
          <w:szCs w:val="28"/>
        </w:rPr>
      </w:pPr>
    </w:p>
    <w:p w:rsidR="006976EB" w:rsidRDefault="006976EB">
      <w:pPr>
        <w:rPr>
          <w:sz w:val="28"/>
          <w:szCs w:val="28"/>
        </w:rPr>
      </w:pPr>
    </w:p>
    <w:p w:rsidR="006976EB" w:rsidRPr="00550863" w:rsidRDefault="006976EB">
      <w:pPr>
        <w:rPr>
          <w:sz w:val="28"/>
          <w:szCs w:val="28"/>
        </w:rPr>
      </w:pPr>
    </w:p>
    <w:p w:rsidR="00AA23FE" w:rsidRDefault="006976EB" w:rsidP="00AA23F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</w:t>
      </w:r>
      <w:r w:rsidR="00AA23FE" w:rsidRPr="00D42B0F">
        <w:rPr>
          <w:rFonts w:ascii="Times New Roman" w:hAnsi="Times New Roman" w:cs="Times New Roman"/>
          <w:b/>
          <w:sz w:val="32"/>
          <w:szCs w:val="32"/>
        </w:rPr>
        <w:t>PLAN WSPÓŁPRACY Z RODZICAMI</w:t>
      </w:r>
    </w:p>
    <w:p w:rsidR="00BB733F" w:rsidRPr="00BB733F" w:rsidRDefault="00BB733F" w:rsidP="008B2DA5">
      <w:pPr>
        <w:pStyle w:val="Akapitzlist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5000" w:type="pct"/>
        <w:tblCellSpacing w:w="7" w:type="dxa"/>
        <w:shd w:val="clear" w:color="auto" w:fill="999999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118"/>
        <w:gridCol w:w="3945"/>
        <w:gridCol w:w="1673"/>
        <w:gridCol w:w="49"/>
        <w:gridCol w:w="1271"/>
      </w:tblGrid>
      <w:tr w:rsidR="00AA23FE" w:rsidRPr="00CB28C3" w:rsidTr="008B2DA5">
        <w:trPr>
          <w:tblCellSpacing w:w="7" w:type="dxa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23FE" w:rsidRPr="00CB28C3" w:rsidRDefault="00AA23FE" w:rsidP="008B2D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28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FORMA WSPÓŁPRACY </w:t>
            </w: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23FE" w:rsidRPr="00CB28C3" w:rsidRDefault="00AA23FE" w:rsidP="00683AA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28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SPOSOBY REALIZACJI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23FE" w:rsidRPr="00CB28C3" w:rsidRDefault="00AA23FE" w:rsidP="008B2D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28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ODPOWIEDZIALNY </w:t>
            </w: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23FE" w:rsidRPr="00CB28C3" w:rsidRDefault="00AA23FE" w:rsidP="008B2D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28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TERMIN </w:t>
            </w:r>
          </w:p>
        </w:tc>
      </w:tr>
      <w:tr w:rsidR="00AA23FE" w:rsidRPr="00CB28C3" w:rsidTr="008B2DA5">
        <w:trPr>
          <w:trHeight w:val="3090"/>
          <w:tblCellSpacing w:w="7" w:type="dxa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23FE" w:rsidRPr="00CB28C3" w:rsidRDefault="00AA23FE" w:rsidP="008B2D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28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1. Zebrania ogólne </w:t>
            </w:r>
          </w:p>
          <w:p w:rsidR="00AA23FE" w:rsidRPr="00CB28C3" w:rsidRDefault="00AA23FE" w:rsidP="008B2D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28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23FE" w:rsidRPr="00CB28C3" w:rsidRDefault="00AA23FE" w:rsidP="008B2D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23FE" w:rsidRPr="00CB28C3" w:rsidRDefault="00AA23FE" w:rsidP="008B2D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 Zapoznanie rodziców ze statutem 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podstawą programową</w:t>
            </w:r>
            <w:r w:rsidR="00FF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B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 Omówienie organizacji pracy w palcówce na bieżący rok szkolny </w:t>
            </w:r>
            <w:r w:rsidRPr="00CB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Prawa i obowiązki rodziców </w:t>
            </w:r>
            <w:r w:rsidRPr="00CB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4. Zapoznanie rodziców z ofertą: </w:t>
            </w:r>
          </w:p>
          <w:p w:rsidR="00AA23FE" w:rsidRPr="00CB28C3" w:rsidRDefault="00AA23FE" w:rsidP="008B2D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Zajęć dodat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kowych (muzyka</w:t>
            </w:r>
            <w:r w:rsidRPr="00CB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taniec, </w:t>
            </w:r>
            <w:r w:rsidRPr="00CB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gimnastyka korekcyjna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zajęcia plastyczne</w:t>
            </w:r>
            <w:r w:rsidRPr="00CB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FF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B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A23FE" w:rsidRPr="00CB28C3" w:rsidRDefault="00AA23FE" w:rsidP="008B2D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23FE" w:rsidRPr="00CB28C3" w:rsidRDefault="00AA23FE" w:rsidP="008B2D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</w:p>
          <w:p w:rsidR="00AA23FE" w:rsidRDefault="00925E7F" w:rsidP="008B2D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A23FE" w:rsidRPr="00CB28C3">
              <w:rPr>
                <w:rFonts w:ascii="Times New Roman" w:hAnsi="Times New Roman" w:cs="Times New Roman"/>
                <w:sz w:val="24"/>
                <w:szCs w:val="24"/>
              </w:rPr>
              <w:t xml:space="preserve">yrektor </w:t>
            </w:r>
          </w:p>
          <w:p w:rsidR="00AA23FE" w:rsidRPr="00CB28C3" w:rsidRDefault="00925E7F" w:rsidP="008B2D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A23FE">
              <w:rPr>
                <w:rFonts w:ascii="Times New Roman" w:hAnsi="Times New Roman" w:cs="Times New Roman"/>
                <w:sz w:val="24"/>
                <w:szCs w:val="24"/>
              </w:rPr>
              <w:t>auczycielki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23FE" w:rsidRDefault="00AA23FE" w:rsidP="008B2D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23FE" w:rsidRPr="00CB28C3" w:rsidRDefault="00925E7F" w:rsidP="008B2D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A23FE">
              <w:rPr>
                <w:rFonts w:ascii="Times New Roman" w:hAnsi="Times New Roman" w:cs="Times New Roman"/>
                <w:sz w:val="24"/>
                <w:szCs w:val="24"/>
              </w:rPr>
              <w:t>ierpień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2014r</w:t>
            </w:r>
          </w:p>
        </w:tc>
      </w:tr>
      <w:tr w:rsidR="00AA23FE" w:rsidRPr="00CB28C3" w:rsidTr="008B2DA5">
        <w:trPr>
          <w:trHeight w:val="2686"/>
          <w:tblCellSpacing w:w="7" w:type="dxa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23FE" w:rsidRPr="00CB28C3" w:rsidRDefault="00AA23FE" w:rsidP="008B2D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 </w:t>
            </w:r>
            <w:r w:rsidRPr="00CB28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Zebrania grupowe </w:t>
            </w: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23FE" w:rsidRPr="00CB28C3" w:rsidRDefault="00AA23FE" w:rsidP="008B2D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Zapoznanie rodziców z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ramowym </w:t>
            </w:r>
            <w:r w:rsidRPr="00CB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rozkładem dnia, 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opuszczonym programem nauczania</w:t>
            </w:r>
            <w:r w:rsidR="00FF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A23FE" w:rsidRPr="00CB28C3" w:rsidRDefault="00AA23FE" w:rsidP="008B2D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Wybór przedstawicieli do Rady Rodziców placówki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trójki oddziałowej</w:t>
            </w:r>
            <w:r w:rsidR="00FF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4. Ada</w:t>
            </w:r>
            <w:r w:rsidR="00244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ptacja dzieci "nowych" w grupie.</w:t>
            </w:r>
          </w:p>
          <w:p w:rsidR="00AA23FE" w:rsidRPr="00CB28C3" w:rsidRDefault="00AA23FE" w:rsidP="008B2D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Podsumowanie pracy wychowawczo dydaktycznej za I </w:t>
            </w:r>
            <w:proofErr w:type="spellStart"/>
            <w:r w:rsidRPr="00CB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CB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 semestr</w:t>
            </w:r>
            <w:r w:rsidR="00244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23FE" w:rsidRPr="00CB28C3" w:rsidRDefault="00925E7F" w:rsidP="008B2D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AA23FE" w:rsidRPr="00CB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auczycielki 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23FE" w:rsidRPr="00CB28C3" w:rsidRDefault="00925E7F" w:rsidP="008B2D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="00AA23FE" w:rsidRPr="00CB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godnie z planem</w:t>
            </w:r>
          </w:p>
        </w:tc>
      </w:tr>
      <w:tr w:rsidR="00AA23FE" w:rsidRPr="00CB28C3" w:rsidTr="008B2DA5">
        <w:trPr>
          <w:tblCellSpacing w:w="7" w:type="dxa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23FE" w:rsidRPr="00AA23FE" w:rsidRDefault="00AA23FE" w:rsidP="00AA23FE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3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A23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Pedagogizacja rodziców</w:t>
            </w: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23FE" w:rsidRPr="00CB28C3" w:rsidRDefault="00927509" w:rsidP="008B2D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Szkolenia</w:t>
            </w:r>
          </w:p>
        </w:tc>
        <w:tc>
          <w:tcPr>
            <w:tcW w:w="1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23FE" w:rsidRPr="00CB28C3" w:rsidRDefault="00AA23FE" w:rsidP="008B2D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23FE" w:rsidRPr="00CB28C3" w:rsidRDefault="00AA23FE" w:rsidP="008B2D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3FE" w:rsidRPr="00CB28C3" w:rsidTr="008B2DA5">
        <w:trPr>
          <w:tblCellSpacing w:w="7" w:type="dxa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23FE" w:rsidRDefault="00AA23FE" w:rsidP="008B2DA5">
            <w:pPr>
              <w:pStyle w:val="Akapitzlist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A23FE" w:rsidRPr="00812EC8" w:rsidRDefault="00AA23FE" w:rsidP="00AA23FE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2EC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Zajęcia otwarte </w:t>
            </w: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23FE" w:rsidRDefault="00AA23FE" w:rsidP="008B2DA5">
            <w:pPr>
              <w:pStyle w:val="Bezodstpw"/>
              <w:spacing w:line="360" w:lineRule="auto"/>
            </w:pPr>
          </w:p>
          <w:p w:rsidR="00AA23FE" w:rsidRPr="00CB28C3" w:rsidRDefault="00AA23FE" w:rsidP="008B2DA5">
            <w:pPr>
              <w:pStyle w:val="Bezodstpw"/>
              <w:spacing w:line="360" w:lineRule="auto"/>
            </w:pPr>
            <w:r w:rsidRPr="00CB28C3">
              <w:t xml:space="preserve">. Umożliwienie rodzicom obserwacji własnego dziecka na tle grupy </w:t>
            </w:r>
            <w:r w:rsidRPr="00CB28C3">
              <w:br/>
              <w:t>3.Dzielenie się wrażeniami, spostrzeżeniami z przebiegu zajęć</w:t>
            </w:r>
          </w:p>
          <w:p w:rsidR="00AA23FE" w:rsidRPr="00CB28C3" w:rsidRDefault="00AA23FE" w:rsidP="008B2DA5">
            <w:pPr>
              <w:pStyle w:val="Bezodstpw"/>
              <w:spacing w:line="360" w:lineRule="auto"/>
            </w:pPr>
          </w:p>
        </w:tc>
        <w:tc>
          <w:tcPr>
            <w:tcW w:w="1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23FE" w:rsidRDefault="00AA23FE" w:rsidP="008B2D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23FE" w:rsidRPr="00CB28C3" w:rsidRDefault="00FF5150" w:rsidP="008B2D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nauczycielki, d</w:t>
            </w:r>
            <w:r w:rsidR="00AA23FE" w:rsidRPr="00CB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yrektor </w:t>
            </w:r>
            <w:r w:rsidR="00AA23FE" w:rsidRPr="00CB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AA23FE" w:rsidRPr="00CB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23FE" w:rsidRPr="00CB28C3" w:rsidRDefault="00AA23FE" w:rsidP="008B2D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3FE" w:rsidRPr="00CB28C3" w:rsidTr="008B2DA5">
        <w:trPr>
          <w:tblCellSpacing w:w="7" w:type="dxa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23FE" w:rsidRPr="00CB28C3" w:rsidRDefault="00AA23FE" w:rsidP="008B2D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CB28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Rozmowy doraźne, kontakty indywidualne, konsultacje </w:t>
            </w: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23FE" w:rsidRPr="00CB28C3" w:rsidRDefault="00AA23FE" w:rsidP="008B2D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8C3">
              <w:rPr>
                <w:rFonts w:ascii="Times New Roman" w:hAnsi="Times New Roman" w:cs="Times New Roman"/>
                <w:sz w:val="24"/>
                <w:szCs w:val="24"/>
              </w:rPr>
              <w:t xml:space="preserve">1.Kontakty indywidualne rodziców z dyrektorem przedszkola,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wychowawczyniami grup oraz logopedą</w:t>
            </w:r>
          </w:p>
          <w:p w:rsidR="00AA23FE" w:rsidRPr="00CB28C3" w:rsidRDefault="00AA23FE" w:rsidP="008B2D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2.Omówienie na podstawie prowadzonych obserwacji osiągnięć dzieci.</w:t>
            </w:r>
          </w:p>
          <w:p w:rsidR="00AA23FE" w:rsidRPr="00CB28C3" w:rsidRDefault="00AA23FE" w:rsidP="008B2D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23FE" w:rsidRPr="00CB28C3" w:rsidRDefault="00FF5150" w:rsidP="008B2D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AA23FE" w:rsidRPr="00CB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yrektor, kadra pedagogiczna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23FE" w:rsidRPr="00CB28C3" w:rsidRDefault="00FF5150" w:rsidP="008B2D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AA23FE" w:rsidRPr="00CB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bieżąco </w:t>
            </w:r>
          </w:p>
        </w:tc>
      </w:tr>
      <w:tr w:rsidR="00AA23FE" w:rsidRPr="00CB28C3" w:rsidTr="008B2DA5">
        <w:trPr>
          <w:tblCellSpacing w:w="7" w:type="dxa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23FE" w:rsidRPr="00CB28C3" w:rsidRDefault="00AA23FE" w:rsidP="008B2D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CB28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Wystawy prac plastyczno-konstrukcyjnych </w:t>
            </w: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23FE" w:rsidRPr="00CB28C3" w:rsidRDefault="00AA23FE" w:rsidP="008B2DA5">
            <w:pPr>
              <w:pStyle w:val="Bezodstpw"/>
              <w:spacing w:line="360" w:lineRule="auto"/>
            </w:pPr>
            <w:r w:rsidRPr="00CB28C3">
              <w:t xml:space="preserve">1. Wystawy bieżące w celu zapoznania rodziców z: </w:t>
            </w:r>
          </w:p>
          <w:p w:rsidR="00AA23FE" w:rsidRPr="00CB28C3" w:rsidRDefault="00AA23FE" w:rsidP="008B2DA5">
            <w:pPr>
              <w:pStyle w:val="Bezodstpw"/>
              <w:spacing w:line="360" w:lineRule="auto"/>
            </w:pPr>
            <w:r w:rsidRPr="00CB28C3">
              <w:t xml:space="preserve">- wytworami prac ich dzieci </w:t>
            </w:r>
          </w:p>
          <w:p w:rsidR="00AA23FE" w:rsidRPr="00CB28C3" w:rsidRDefault="00AA23FE" w:rsidP="008B2DA5">
            <w:pPr>
              <w:pStyle w:val="Bezodstpw"/>
              <w:spacing w:line="360" w:lineRule="auto"/>
            </w:pPr>
            <w:r w:rsidRPr="00CB28C3">
              <w:t xml:space="preserve">- różnorodnymi technikami plastyczno-konstrukcyjnymi </w:t>
            </w:r>
          </w:p>
          <w:p w:rsidR="00AA23FE" w:rsidRPr="00CB28C3" w:rsidRDefault="00AA23FE" w:rsidP="008B2DA5">
            <w:pPr>
              <w:pStyle w:val="Bezodstpw"/>
              <w:spacing w:line="360" w:lineRule="auto"/>
            </w:pPr>
            <w:r w:rsidRPr="00CB28C3">
              <w:t xml:space="preserve">- umiejętnościami plastycznymi  dzieci, </w:t>
            </w:r>
          </w:p>
        </w:tc>
        <w:tc>
          <w:tcPr>
            <w:tcW w:w="1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23FE" w:rsidRPr="00CB28C3" w:rsidRDefault="00FF5150" w:rsidP="008B2D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AA23FE" w:rsidRPr="00CB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auczycielki 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23FE" w:rsidRPr="00CB28C3" w:rsidRDefault="00FF5150" w:rsidP="008B2D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AA23FE" w:rsidRPr="00CB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rzez cały rok </w:t>
            </w:r>
          </w:p>
        </w:tc>
      </w:tr>
      <w:tr w:rsidR="00AA23FE" w:rsidRPr="00CB28C3" w:rsidTr="008B2DA5">
        <w:trPr>
          <w:tblCellSpacing w:w="7" w:type="dxa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23FE" w:rsidRPr="00CB28C3" w:rsidRDefault="00AA23FE" w:rsidP="008B2D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CB28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 Gazetka "Informacje dla rodziców" oraz strona internetowa przedszkola</w:t>
            </w: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23FE" w:rsidRPr="00CB28C3" w:rsidRDefault="00AA23FE" w:rsidP="008B2D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1.Zamieszczanie informacji i komunikatów dla rodziców.</w:t>
            </w:r>
          </w:p>
          <w:p w:rsidR="00AA23FE" w:rsidRPr="00CB28C3" w:rsidRDefault="00AA23FE" w:rsidP="008B2D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Prezentowanie aktualnych działań przedszkola.</w:t>
            </w:r>
          </w:p>
          <w:p w:rsidR="00AA23FE" w:rsidRPr="00CB28C3" w:rsidRDefault="00AA23FE" w:rsidP="008B2D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Zamieszczanie aktów prawa wewnątrz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przedszkolnego.</w:t>
            </w:r>
          </w:p>
          <w:p w:rsidR="00AA23FE" w:rsidRPr="00CB28C3" w:rsidRDefault="00AA23FE" w:rsidP="008B2D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Galeria przedszkola</w:t>
            </w:r>
          </w:p>
        </w:tc>
        <w:tc>
          <w:tcPr>
            <w:tcW w:w="1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23FE" w:rsidRDefault="00FF5150" w:rsidP="008B2D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AA23FE" w:rsidRPr="00CB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yrektor, </w:t>
            </w:r>
          </w:p>
          <w:p w:rsidR="00AA23FE" w:rsidRPr="00CB28C3" w:rsidRDefault="00FF5150" w:rsidP="008B2D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AA2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auczycielki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23FE" w:rsidRPr="00CB28C3" w:rsidRDefault="00FF5150" w:rsidP="008B2D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AA23FE" w:rsidRPr="00CB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bieżąco </w:t>
            </w:r>
          </w:p>
        </w:tc>
      </w:tr>
      <w:tr w:rsidR="00AA23FE" w:rsidRPr="00CB28C3" w:rsidTr="008B2DA5">
        <w:trPr>
          <w:tblCellSpacing w:w="7" w:type="dxa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23FE" w:rsidRPr="00CB28C3" w:rsidRDefault="00AA23FE" w:rsidP="008B2D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6. Współpraca z  Radą</w:t>
            </w:r>
            <w:r w:rsidRPr="00CB28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Rodziców</w:t>
            </w: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23FE" w:rsidRPr="00CB28C3" w:rsidRDefault="00AA23FE" w:rsidP="008B2D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8C3">
              <w:rPr>
                <w:rFonts w:ascii="Times New Roman" w:hAnsi="Times New Roman" w:cs="Times New Roman"/>
                <w:sz w:val="24"/>
                <w:szCs w:val="24"/>
              </w:rPr>
              <w:t xml:space="preserve">1. Współpraca z kadrą pedagogiczną w rozwiązywanie problemów wychowawczych </w:t>
            </w:r>
            <w:r w:rsidRPr="00CB28C3">
              <w:rPr>
                <w:rFonts w:ascii="Times New Roman" w:hAnsi="Times New Roman" w:cs="Times New Roman"/>
                <w:sz w:val="24"/>
                <w:szCs w:val="24"/>
              </w:rPr>
              <w:br/>
              <w:t>2. Udział w planowaniu działań wychowawczo- dydaktycznych i opiekuńczej placówki</w:t>
            </w:r>
          </w:p>
          <w:p w:rsidR="00AA23FE" w:rsidRDefault="00AA23FE" w:rsidP="008B2DA5">
            <w:pPr>
              <w:pStyle w:val="Bezodstpw"/>
              <w:spacing w:line="360" w:lineRule="auto"/>
            </w:pPr>
            <w:r w:rsidRPr="00CB28C3">
              <w:t>3. Wspólne organizowanie uroczystości i imprez przedszkolnych</w:t>
            </w:r>
            <w:r>
              <w:t xml:space="preserve">: </w:t>
            </w:r>
          </w:p>
          <w:p w:rsidR="00AA23FE" w:rsidRPr="00CB28C3" w:rsidRDefault="00AA23FE" w:rsidP="008B2DA5">
            <w:pPr>
              <w:pStyle w:val="Bezodstpw"/>
              <w:spacing w:line="360" w:lineRule="auto"/>
            </w:pPr>
            <w:r>
              <w:t>- Pasowanie</w:t>
            </w:r>
          </w:p>
          <w:p w:rsidR="00AA23FE" w:rsidRPr="00CB28C3" w:rsidRDefault="00AA23FE" w:rsidP="008B2DA5">
            <w:pPr>
              <w:pStyle w:val="Bezodstpw"/>
              <w:spacing w:line="360" w:lineRule="auto"/>
            </w:pPr>
            <w:r w:rsidRPr="00CB28C3">
              <w:t>- Mikołajki</w:t>
            </w:r>
          </w:p>
          <w:p w:rsidR="00AA23FE" w:rsidRPr="00CB28C3" w:rsidRDefault="00AA23FE" w:rsidP="008B2DA5">
            <w:pPr>
              <w:pStyle w:val="Bezodstpw"/>
              <w:spacing w:line="360" w:lineRule="auto"/>
            </w:pPr>
            <w:r w:rsidRPr="00CB28C3">
              <w:t>- Gwiazdka</w:t>
            </w:r>
          </w:p>
          <w:p w:rsidR="00AA23FE" w:rsidRPr="00CB28C3" w:rsidRDefault="00AA23FE" w:rsidP="008B2DA5">
            <w:pPr>
              <w:pStyle w:val="Bezodstpw"/>
              <w:spacing w:line="360" w:lineRule="auto"/>
            </w:pPr>
            <w:r w:rsidRPr="00CB28C3">
              <w:t xml:space="preserve">- Wigilia </w:t>
            </w:r>
          </w:p>
          <w:p w:rsidR="00AA23FE" w:rsidRPr="00CB28C3" w:rsidRDefault="00AA23FE" w:rsidP="008B2DA5">
            <w:pPr>
              <w:pStyle w:val="Bezodstpw"/>
              <w:spacing w:line="360" w:lineRule="auto"/>
            </w:pPr>
            <w:r w:rsidRPr="00CB28C3">
              <w:t>- Dzień Babci i Dziadka</w:t>
            </w:r>
          </w:p>
          <w:p w:rsidR="00AA23FE" w:rsidRPr="00CB28C3" w:rsidRDefault="00AA23FE" w:rsidP="008B2DA5">
            <w:pPr>
              <w:pStyle w:val="Bezodstpw"/>
              <w:spacing w:line="360" w:lineRule="auto"/>
            </w:pPr>
            <w:r w:rsidRPr="00CB28C3">
              <w:t>- Bal przebierańców</w:t>
            </w:r>
          </w:p>
          <w:p w:rsidR="00AA23FE" w:rsidRPr="00CB28C3" w:rsidRDefault="00AA23FE" w:rsidP="008B2DA5">
            <w:pPr>
              <w:pStyle w:val="Bezodstpw"/>
              <w:spacing w:line="360" w:lineRule="auto"/>
            </w:pPr>
            <w:r w:rsidRPr="00CB28C3">
              <w:t>- Spotkanie z Zajączkiem</w:t>
            </w:r>
          </w:p>
          <w:p w:rsidR="00AA23FE" w:rsidRDefault="00AA23FE" w:rsidP="008B2DA5">
            <w:pPr>
              <w:pStyle w:val="Bezodstpw"/>
              <w:spacing w:line="360" w:lineRule="auto"/>
            </w:pPr>
            <w:r w:rsidRPr="00CB28C3">
              <w:t xml:space="preserve">- </w:t>
            </w:r>
            <w:r>
              <w:t>Dzień Ziemi</w:t>
            </w:r>
          </w:p>
          <w:p w:rsidR="00AA23FE" w:rsidRPr="00CB28C3" w:rsidRDefault="00AA23FE" w:rsidP="008B2DA5">
            <w:pPr>
              <w:pStyle w:val="Bezodstpw"/>
              <w:spacing w:line="360" w:lineRule="auto"/>
            </w:pPr>
            <w:r>
              <w:t xml:space="preserve">- </w:t>
            </w:r>
            <w:r w:rsidRPr="00CB28C3">
              <w:t>Dzień Matki i Ojca</w:t>
            </w:r>
          </w:p>
          <w:p w:rsidR="00AA23FE" w:rsidRPr="00CB28C3" w:rsidRDefault="00AA23FE" w:rsidP="008B2DA5">
            <w:pPr>
              <w:pStyle w:val="Bezodstpw"/>
              <w:spacing w:line="360" w:lineRule="auto"/>
            </w:pPr>
            <w:r w:rsidRPr="00CB28C3">
              <w:t>- Dzień Dziecka</w:t>
            </w:r>
          </w:p>
          <w:p w:rsidR="00AA23FE" w:rsidRPr="00CB28C3" w:rsidRDefault="00AA23FE" w:rsidP="008B2D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8C3">
              <w:rPr>
                <w:rFonts w:ascii="Times New Roman" w:hAnsi="Times New Roman" w:cs="Times New Roman"/>
                <w:sz w:val="24"/>
                <w:szCs w:val="24"/>
              </w:rPr>
              <w:br/>
              <w:t>4. Pozyskiwanie sponsorów, środków finansowych w celu wzbogacenia bazy materialnej</w:t>
            </w:r>
            <w:r w:rsidR="002444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23FE" w:rsidRDefault="00FF5150" w:rsidP="008B2D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 w:rsidR="00AA2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ytypowani nauczyciele</w:t>
            </w:r>
          </w:p>
          <w:p w:rsidR="00AA23FE" w:rsidRPr="00CB28C3" w:rsidRDefault="00AA23FE" w:rsidP="008B2D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Rada Rodziców</w:t>
            </w:r>
          </w:p>
          <w:p w:rsidR="00AA23FE" w:rsidRPr="00CB28C3" w:rsidRDefault="00AA23FE" w:rsidP="008B2D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23FE" w:rsidRPr="00CB28C3" w:rsidRDefault="00FF5150" w:rsidP="008B2D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AA23FE" w:rsidRPr="00CB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ały rok</w:t>
            </w:r>
          </w:p>
        </w:tc>
      </w:tr>
      <w:tr w:rsidR="00AA23FE" w:rsidRPr="00CB28C3" w:rsidTr="008B2DA5">
        <w:trPr>
          <w:trHeight w:val="2084"/>
          <w:tblCellSpacing w:w="7" w:type="dxa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23FE" w:rsidRPr="00CB28C3" w:rsidRDefault="00AA23FE" w:rsidP="008B2D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  <w:r w:rsidRPr="00CB28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Prace na rzecz placówki </w:t>
            </w: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23FE" w:rsidRPr="00CB28C3" w:rsidRDefault="00AA23FE" w:rsidP="008B2DA5">
            <w:pPr>
              <w:spacing w:after="24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Pomoc w organizacji uroczystości dla dzieci, wycieczek</w:t>
            </w:r>
            <w:r w:rsidR="00FF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B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Przygotowanie strojów d</w:t>
            </w:r>
            <w:r w:rsidR="00FF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 dzieci na Bal Karnawałowy.</w:t>
            </w:r>
            <w:r w:rsidRPr="00CB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4. Prace przy organizacji występów teatralnych i różnych konkursów.</w:t>
            </w:r>
          </w:p>
        </w:tc>
        <w:tc>
          <w:tcPr>
            <w:tcW w:w="1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23FE" w:rsidRPr="00CB28C3" w:rsidRDefault="00FF5150" w:rsidP="008B2D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AA23FE" w:rsidRPr="00CB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yrektor, nauczycielki 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23FE" w:rsidRPr="00CB28C3" w:rsidRDefault="00FF5150" w:rsidP="008B2D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AA23FE" w:rsidRPr="00CB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bieżąco </w:t>
            </w:r>
          </w:p>
        </w:tc>
      </w:tr>
      <w:tr w:rsidR="00AA23FE" w:rsidRPr="00CB28C3" w:rsidTr="008B2DA5">
        <w:trPr>
          <w:tblCellSpacing w:w="7" w:type="dxa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23FE" w:rsidRPr="00CB28C3" w:rsidRDefault="00AA23FE" w:rsidP="008B2D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23FE" w:rsidRPr="00CB28C3" w:rsidRDefault="00AA23FE" w:rsidP="008B2D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23FE" w:rsidRPr="00CB28C3" w:rsidRDefault="00AA23FE" w:rsidP="008B2D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23FE" w:rsidRPr="00CB28C3" w:rsidRDefault="00AA23FE" w:rsidP="008B2D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A23FE" w:rsidRDefault="00AA23FE">
      <w:pPr>
        <w:rPr>
          <w:sz w:val="96"/>
          <w:szCs w:val="96"/>
        </w:rPr>
      </w:pPr>
    </w:p>
    <w:p w:rsidR="00A07987" w:rsidRDefault="00A07987" w:rsidP="00A07987">
      <w:pPr>
        <w:pStyle w:val="Akapitzlist"/>
        <w:rPr>
          <w:rFonts w:ascii="Times New Roman" w:hAnsi="Times New Roman" w:cs="Times New Roman"/>
          <w:b/>
          <w:sz w:val="32"/>
          <w:szCs w:val="32"/>
        </w:rPr>
      </w:pPr>
    </w:p>
    <w:p w:rsidR="00A07987" w:rsidRPr="00A07987" w:rsidRDefault="00A07987" w:rsidP="00A07987">
      <w:pPr>
        <w:rPr>
          <w:rFonts w:ascii="Times New Roman" w:hAnsi="Times New Roman" w:cs="Times New Roman"/>
          <w:b/>
          <w:sz w:val="32"/>
          <w:szCs w:val="32"/>
        </w:rPr>
      </w:pPr>
    </w:p>
    <w:p w:rsidR="00A07987" w:rsidRPr="00A07987" w:rsidRDefault="00A07987" w:rsidP="00A0798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PROCEDURA INFORMOWANIA RODZICÓW O WYNIKACH PROWADZONEJ DIAGNOZY DZIECKA</w:t>
      </w:r>
    </w:p>
    <w:p w:rsidR="00526B08" w:rsidRDefault="00526B08" w:rsidP="00526B08">
      <w:pPr>
        <w:widowControl w:val="0"/>
        <w:shd w:val="clear" w:color="auto" w:fill="FFFFFF"/>
        <w:ind w:left="360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526B08" w:rsidRDefault="00526B08" w:rsidP="00526B08">
      <w:pPr>
        <w:widowControl w:val="0"/>
        <w:shd w:val="clear" w:color="auto" w:fill="FFFFFF"/>
        <w:jc w:val="center"/>
        <w:rPr>
          <w:b/>
          <w:bCs/>
        </w:rPr>
      </w:pPr>
    </w:p>
    <w:p w:rsidR="00526B08" w:rsidRDefault="00526B08" w:rsidP="00526B08">
      <w:pPr>
        <w:widowControl w:val="0"/>
        <w:numPr>
          <w:ilvl w:val="0"/>
          <w:numId w:val="15"/>
        </w:numPr>
        <w:shd w:val="clear" w:color="auto" w:fill="FFFFFF"/>
        <w:suppressAutoHyphens/>
        <w:spacing w:after="0" w:line="360" w:lineRule="auto"/>
        <w:ind w:hanging="357"/>
        <w:rPr>
          <w:bCs/>
        </w:rPr>
      </w:pPr>
      <w:r>
        <w:rPr>
          <w:b/>
          <w:bCs/>
        </w:rPr>
        <w:t>Zebranie dla rodziców</w:t>
      </w:r>
      <w:r w:rsidR="002A0421">
        <w:rPr>
          <w:b/>
          <w:bCs/>
        </w:rPr>
        <w:t xml:space="preserve"> </w:t>
      </w:r>
      <w:r>
        <w:rPr>
          <w:b/>
          <w:bCs/>
        </w:rPr>
        <w:t xml:space="preserve"> – </w:t>
      </w:r>
      <w:r w:rsidR="002A0421">
        <w:rPr>
          <w:b/>
          <w:bCs/>
        </w:rPr>
        <w:t xml:space="preserve"> </w:t>
      </w:r>
      <w:r>
        <w:rPr>
          <w:b/>
          <w:bCs/>
        </w:rPr>
        <w:t>organizacja pracy w ciągu roku szkolnego</w:t>
      </w:r>
      <w:r w:rsidR="002A0421">
        <w:rPr>
          <w:b/>
          <w:bCs/>
        </w:rPr>
        <w:t xml:space="preserve">   </w:t>
      </w:r>
      <w:r>
        <w:rPr>
          <w:b/>
          <w:bCs/>
        </w:rPr>
        <w:t xml:space="preserve"> (wrzesień październik):</w:t>
      </w:r>
    </w:p>
    <w:p w:rsidR="00526B08" w:rsidRPr="005D0068" w:rsidRDefault="005D0068" w:rsidP="005D0068">
      <w:pPr>
        <w:widowControl w:val="0"/>
        <w:numPr>
          <w:ilvl w:val="0"/>
          <w:numId w:val="16"/>
        </w:numPr>
        <w:shd w:val="clear" w:color="auto" w:fill="FFFFFF"/>
        <w:suppressAutoHyphens/>
        <w:spacing w:after="0" w:line="360" w:lineRule="auto"/>
        <w:ind w:hanging="357"/>
        <w:rPr>
          <w:bCs/>
        </w:rPr>
      </w:pPr>
      <w:r>
        <w:rPr>
          <w:bCs/>
        </w:rPr>
        <w:t xml:space="preserve">omówienie </w:t>
      </w:r>
      <w:r w:rsidR="00526B08" w:rsidRPr="005D0068">
        <w:rPr>
          <w:bCs/>
        </w:rPr>
        <w:t>celu diagnozy i obserwowanych obszarów rozwojowych dzieci</w:t>
      </w:r>
    </w:p>
    <w:p w:rsidR="00526B08" w:rsidRDefault="00526B08" w:rsidP="00526B08">
      <w:pPr>
        <w:widowControl w:val="0"/>
        <w:numPr>
          <w:ilvl w:val="0"/>
          <w:numId w:val="16"/>
        </w:numPr>
        <w:shd w:val="clear" w:color="auto" w:fill="FFFFFF"/>
        <w:suppressAutoHyphens/>
        <w:spacing w:after="0" w:line="360" w:lineRule="auto"/>
        <w:ind w:hanging="357"/>
        <w:rPr>
          <w:b/>
          <w:bCs/>
        </w:rPr>
      </w:pPr>
      <w:r>
        <w:rPr>
          <w:bCs/>
        </w:rPr>
        <w:t>zaprezentowanie narzędzi diagnostycznych.</w:t>
      </w:r>
    </w:p>
    <w:p w:rsidR="00526B08" w:rsidRDefault="00526B08" w:rsidP="00526B08">
      <w:pPr>
        <w:widowControl w:val="0"/>
        <w:numPr>
          <w:ilvl w:val="0"/>
          <w:numId w:val="15"/>
        </w:numPr>
        <w:shd w:val="clear" w:color="auto" w:fill="FFFFFF"/>
        <w:suppressAutoHyphens/>
        <w:spacing w:after="0" w:line="360" w:lineRule="auto"/>
        <w:ind w:hanging="357"/>
        <w:rPr>
          <w:bCs/>
        </w:rPr>
      </w:pPr>
      <w:r>
        <w:rPr>
          <w:b/>
          <w:bCs/>
        </w:rPr>
        <w:t>Zebranie grupowe po przeprowadzeniu diagnozy wstępnej</w:t>
      </w:r>
      <w:r w:rsidR="00FD6ABA">
        <w:rPr>
          <w:b/>
          <w:bCs/>
        </w:rPr>
        <w:t xml:space="preserve">   (październik</w:t>
      </w:r>
      <w:r>
        <w:rPr>
          <w:b/>
          <w:bCs/>
        </w:rPr>
        <w:t>)</w:t>
      </w:r>
    </w:p>
    <w:p w:rsidR="00526B08" w:rsidRDefault="00526B08" w:rsidP="00526B08">
      <w:pPr>
        <w:widowControl w:val="0"/>
        <w:numPr>
          <w:ilvl w:val="0"/>
          <w:numId w:val="17"/>
        </w:numPr>
        <w:shd w:val="clear" w:color="auto" w:fill="FFFFFF"/>
        <w:suppressAutoHyphens/>
        <w:spacing w:after="0" w:line="360" w:lineRule="auto"/>
        <w:ind w:hanging="357"/>
        <w:rPr>
          <w:bCs/>
        </w:rPr>
      </w:pPr>
      <w:r>
        <w:rPr>
          <w:bCs/>
        </w:rPr>
        <w:t>wnioski,</w:t>
      </w:r>
    </w:p>
    <w:p w:rsidR="00526B08" w:rsidRDefault="00526B08" w:rsidP="00526B08">
      <w:pPr>
        <w:widowControl w:val="0"/>
        <w:numPr>
          <w:ilvl w:val="0"/>
          <w:numId w:val="17"/>
        </w:numPr>
        <w:shd w:val="clear" w:color="auto" w:fill="FFFFFF"/>
        <w:suppressAutoHyphens/>
        <w:spacing w:after="0" w:line="360" w:lineRule="auto"/>
        <w:ind w:hanging="357"/>
        <w:rPr>
          <w:b/>
          <w:bCs/>
        </w:rPr>
      </w:pPr>
      <w:r>
        <w:rPr>
          <w:bCs/>
        </w:rPr>
        <w:t>rozmowy indywidualne z rodzicami dzieci, które powinny zostać poddane dodatkowym działaniom wspomagającym rozwój</w:t>
      </w:r>
    </w:p>
    <w:p w:rsidR="00526B08" w:rsidRDefault="00526B08" w:rsidP="00526B08">
      <w:pPr>
        <w:widowControl w:val="0"/>
        <w:numPr>
          <w:ilvl w:val="0"/>
          <w:numId w:val="15"/>
        </w:numPr>
        <w:shd w:val="clear" w:color="auto" w:fill="FFFFFF"/>
        <w:suppressAutoHyphens/>
        <w:spacing w:after="0" w:line="360" w:lineRule="auto"/>
        <w:ind w:hanging="357"/>
        <w:rPr>
          <w:b/>
          <w:bCs/>
        </w:rPr>
      </w:pPr>
      <w:r>
        <w:rPr>
          <w:b/>
          <w:bCs/>
        </w:rPr>
        <w:t>Opracowanie  indywidualnych programów wspomagających rozwój dziecka na podstawie zaleceń z Poradni</w:t>
      </w:r>
      <w:r w:rsidR="00FD6ABA">
        <w:rPr>
          <w:b/>
          <w:bCs/>
        </w:rPr>
        <w:t xml:space="preserve"> 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Psychologicz</w:t>
      </w:r>
      <w:r w:rsidR="005D0068">
        <w:rPr>
          <w:b/>
          <w:bCs/>
        </w:rPr>
        <w:t>no</w:t>
      </w:r>
      <w:proofErr w:type="spellEnd"/>
      <w:r w:rsidR="00FD6ABA">
        <w:rPr>
          <w:b/>
          <w:bCs/>
        </w:rPr>
        <w:t xml:space="preserve"> </w:t>
      </w:r>
      <w:r w:rsidR="005D0068">
        <w:rPr>
          <w:b/>
          <w:bCs/>
        </w:rPr>
        <w:t xml:space="preserve"> – Pedagogicznej w Łysomicach</w:t>
      </w:r>
      <w:r w:rsidR="000B4552">
        <w:rPr>
          <w:b/>
          <w:bCs/>
        </w:rPr>
        <w:t xml:space="preserve"> </w:t>
      </w:r>
      <w:r w:rsidR="00FD6ABA">
        <w:rPr>
          <w:b/>
          <w:bCs/>
        </w:rPr>
        <w:t xml:space="preserve">   </w:t>
      </w:r>
      <w:r w:rsidR="005D0068">
        <w:rPr>
          <w:b/>
          <w:bCs/>
        </w:rPr>
        <w:t>( październik</w:t>
      </w:r>
      <w:r w:rsidR="00DE6D3F">
        <w:rPr>
          <w:b/>
          <w:bCs/>
        </w:rPr>
        <w:t xml:space="preserve">, </w:t>
      </w:r>
      <w:r w:rsidR="000B4552">
        <w:rPr>
          <w:b/>
          <w:bCs/>
        </w:rPr>
        <w:t>listopa</w:t>
      </w:r>
      <w:r w:rsidR="005D0068">
        <w:rPr>
          <w:b/>
          <w:bCs/>
        </w:rPr>
        <w:t>d)</w:t>
      </w:r>
    </w:p>
    <w:p w:rsidR="00DE6D3F" w:rsidRPr="000B4552" w:rsidRDefault="00DE6D3F" w:rsidP="00DE6D3F">
      <w:pPr>
        <w:widowControl w:val="0"/>
        <w:shd w:val="clear" w:color="auto" w:fill="FFFFFF"/>
        <w:suppressAutoHyphens/>
        <w:spacing w:after="0" w:line="360" w:lineRule="auto"/>
        <w:ind w:left="360"/>
        <w:rPr>
          <w:bCs/>
        </w:rPr>
      </w:pPr>
      <w:r w:rsidRPr="000B4552">
        <w:rPr>
          <w:bCs/>
        </w:rPr>
        <w:t>- kontakty indywidualne z rodzicami</w:t>
      </w:r>
    </w:p>
    <w:p w:rsidR="00DE6D3F" w:rsidRDefault="00DE6D3F" w:rsidP="00DE6D3F">
      <w:pPr>
        <w:widowControl w:val="0"/>
        <w:shd w:val="clear" w:color="auto" w:fill="FFFFFF"/>
        <w:suppressAutoHyphens/>
        <w:spacing w:after="0" w:line="360" w:lineRule="auto"/>
        <w:ind w:left="360"/>
        <w:rPr>
          <w:bCs/>
        </w:rPr>
      </w:pPr>
      <w:r w:rsidRPr="000B4552">
        <w:rPr>
          <w:bCs/>
        </w:rPr>
        <w:t>- udzielenie wskazówek do pracy w domu</w:t>
      </w:r>
    </w:p>
    <w:p w:rsidR="00426FBC" w:rsidRPr="000B4552" w:rsidRDefault="00426FBC" w:rsidP="00DE6D3F">
      <w:pPr>
        <w:widowControl w:val="0"/>
        <w:shd w:val="clear" w:color="auto" w:fill="FFFFFF"/>
        <w:suppressAutoHyphens/>
        <w:spacing w:after="0" w:line="360" w:lineRule="auto"/>
        <w:ind w:left="360"/>
        <w:rPr>
          <w:bCs/>
        </w:rPr>
      </w:pPr>
      <w:r>
        <w:rPr>
          <w:bCs/>
        </w:rPr>
        <w:t>-  uzyskanie zgody rodzica na realizację programu</w:t>
      </w:r>
    </w:p>
    <w:p w:rsidR="00526B08" w:rsidRPr="00426FBC" w:rsidRDefault="00526B08" w:rsidP="00526B08">
      <w:pPr>
        <w:widowControl w:val="0"/>
        <w:numPr>
          <w:ilvl w:val="0"/>
          <w:numId w:val="15"/>
        </w:numPr>
        <w:shd w:val="clear" w:color="auto" w:fill="FFFFFF"/>
        <w:suppressAutoHyphens/>
        <w:spacing w:after="0" w:line="360" w:lineRule="auto"/>
        <w:ind w:hanging="357"/>
        <w:rPr>
          <w:bCs/>
        </w:rPr>
      </w:pPr>
      <w:r>
        <w:rPr>
          <w:b/>
          <w:bCs/>
        </w:rPr>
        <w:t>Systematyczne przekazywanie informacji zwrotnej o działaniach nauczyciel – dziecko i rodzic – dziecko.</w:t>
      </w:r>
    </w:p>
    <w:p w:rsidR="00426FBC" w:rsidRPr="00F24D87" w:rsidRDefault="00426FBC" w:rsidP="00526B08">
      <w:pPr>
        <w:widowControl w:val="0"/>
        <w:numPr>
          <w:ilvl w:val="0"/>
          <w:numId w:val="15"/>
        </w:numPr>
        <w:shd w:val="clear" w:color="auto" w:fill="FFFFFF"/>
        <w:suppressAutoHyphens/>
        <w:spacing w:after="0" w:line="360" w:lineRule="auto"/>
        <w:ind w:hanging="357"/>
        <w:rPr>
          <w:bCs/>
        </w:rPr>
      </w:pPr>
      <w:r>
        <w:rPr>
          <w:b/>
          <w:bCs/>
        </w:rPr>
        <w:t>Zebranie grupowe</w:t>
      </w:r>
      <w:r w:rsidR="00F24D87">
        <w:rPr>
          <w:b/>
          <w:bCs/>
        </w:rPr>
        <w:t xml:space="preserve"> </w:t>
      </w:r>
      <w:r w:rsidR="00FD6ABA">
        <w:rPr>
          <w:b/>
          <w:bCs/>
        </w:rPr>
        <w:t xml:space="preserve">     </w:t>
      </w:r>
      <w:r w:rsidR="00F24D87">
        <w:rPr>
          <w:b/>
          <w:bCs/>
        </w:rPr>
        <w:t>(maj)</w:t>
      </w:r>
    </w:p>
    <w:p w:rsidR="00F24D87" w:rsidRPr="00190C8B" w:rsidRDefault="00F24D87" w:rsidP="00F24D87">
      <w:pPr>
        <w:widowControl w:val="0"/>
        <w:shd w:val="clear" w:color="auto" w:fill="FFFFFF"/>
        <w:suppressAutoHyphens/>
        <w:spacing w:after="0" w:line="360" w:lineRule="auto"/>
        <w:ind w:left="360"/>
        <w:rPr>
          <w:bCs/>
        </w:rPr>
      </w:pPr>
      <w:r w:rsidRPr="00190C8B">
        <w:rPr>
          <w:bCs/>
        </w:rPr>
        <w:t>- omówienie wyników diagnozy końcowej,</w:t>
      </w:r>
    </w:p>
    <w:p w:rsidR="00F24D87" w:rsidRPr="00190C8B" w:rsidRDefault="00190C8B" w:rsidP="00F24D87">
      <w:pPr>
        <w:widowControl w:val="0"/>
        <w:shd w:val="clear" w:color="auto" w:fill="FFFFFF"/>
        <w:suppressAutoHyphens/>
        <w:spacing w:after="0" w:line="360" w:lineRule="auto"/>
        <w:ind w:left="360"/>
        <w:rPr>
          <w:bCs/>
        </w:rPr>
      </w:pPr>
      <w:r>
        <w:rPr>
          <w:bCs/>
        </w:rPr>
        <w:t>- p</w:t>
      </w:r>
      <w:r w:rsidR="00F24D87" w:rsidRPr="00190C8B">
        <w:rPr>
          <w:bCs/>
        </w:rPr>
        <w:t>orównanie wyników uzyskanych podczas diagnoz</w:t>
      </w:r>
      <w:r w:rsidR="002A0421">
        <w:rPr>
          <w:bCs/>
        </w:rPr>
        <w:t>,</w:t>
      </w:r>
    </w:p>
    <w:p w:rsidR="00F24D87" w:rsidRPr="00190C8B" w:rsidRDefault="002A0421" w:rsidP="00F24D87">
      <w:pPr>
        <w:widowControl w:val="0"/>
        <w:shd w:val="clear" w:color="auto" w:fill="FFFFFF"/>
        <w:suppressAutoHyphens/>
        <w:spacing w:after="0" w:line="360" w:lineRule="auto"/>
        <w:ind w:left="360"/>
        <w:rPr>
          <w:bCs/>
        </w:rPr>
      </w:pPr>
      <w:r>
        <w:rPr>
          <w:bCs/>
        </w:rPr>
        <w:t>- r</w:t>
      </w:r>
      <w:r w:rsidR="00F24D87" w:rsidRPr="00190C8B">
        <w:rPr>
          <w:bCs/>
        </w:rPr>
        <w:t>ozmowy z zainteresowanymi rodzicami</w:t>
      </w:r>
      <w:r w:rsidR="00190C8B" w:rsidRPr="00190C8B">
        <w:rPr>
          <w:bCs/>
        </w:rPr>
        <w:t xml:space="preserve"> – indywidualne,</w:t>
      </w:r>
      <w:r>
        <w:rPr>
          <w:bCs/>
        </w:rPr>
        <w:t xml:space="preserve"> </w:t>
      </w:r>
      <w:r w:rsidR="00190C8B" w:rsidRPr="00190C8B">
        <w:rPr>
          <w:bCs/>
        </w:rPr>
        <w:t>omówienie arkusza obserwacji rozwoju dziecka.</w:t>
      </w:r>
    </w:p>
    <w:p w:rsidR="00F24D87" w:rsidRPr="00190C8B" w:rsidRDefault="00F24D87" w:rsidP="00F24D87">
      <w:pPr>
        <w:widowControl w:val="0"/>
        <w:shd w:val="clear" w:color="auto" w:fill="FFFFFF"/>
        <w:suppressAutoHyphens/>
        <w:spacing w:after="0" w:line="360" w:lineRule="auto"/>
        <w:ind w:left="360"/>
        <w:rPr>
          <w:bCs/>
        </w:rPr>
      </w:pPr>
    </w:p>
    <w:p w:rsidR="00526B08" w:rsidRPr="00190C8B" w:rsidRDefault="00526B08" w:rsidP="00526B08">
      <w:pPr>
        <w:widowControl w:val="0"/>
        <w:shd w:val="clear" w:color="auto" w:fill="FFFFFF"/>
        <w:spacing w:line="360" w:lineRule="auto"/>
        <w:ind w:left="720"/>
        <w:rPr>
          <w:bCs/>
        </w:rPr>
      </w:pPr>
    </w:p>
    <w:p w:rsidR="00526B08" w:rsidRDefault="00526B08" w:rsidP="00526B08">
      <w:pPr>
        <w:widowControl w:val="0"/>
        <w:shd w:val="clear" w:color="auto" w:fill="FFFFFF"/>
        <w:spacing w:line="360" w:lineRule="auto"/>
        <w:ind w:left="360" w:hanging="357"/>
        <w:rPr>
          <w:b/>
          <w:bCs/>
        </w:rPr>
      </w:pPr>
    </w:p>
    <w:p w:rsidR="00A07987" w:rsidRPr="00664313" w:rsidRDefault="00A07987">
      <w:pPr>
        <w:rPr>
          <w:sz w:val="96"/>
          <w:szCs w:val="96"/>
        </w:rPr>
      </w:pPr>
    </w:p>
    <w:sectPr w:rsidR="00A07987" w:rsidRPr="00664313" w:rsidSect="00D82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altName w:val="Corsiva"/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9"/>
    <w:multiLevelType w:val="multilevel"/>
    <w:tmpl w:val="0000000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7562F11"/>
    <w:multiLevelType w:val="hybridMultilevel"/>
    <w:tmpl w:val="2474D6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A581288"/>
    <w:multiLevelType w:val="hybridMultilevel"/>
    <w:tmpl w:val="F11A0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A4387"/>
    <w:multiLevelType w:val="hybridMultilevel"/>
    <w:tmpl w:val="39246CF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A62DD"/>
    <w:multiLevelType w:val="hybridMultilevel"/>
    <w:tmpl w:val="21648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E7A9C"/>
    <w:multiLevelType w:val="hybridMultilevel"/>
    <w:tmpl w:val="39246CF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315CE"/>
    <w:multiLevelType w:val="hybridMultilevel"/>
    <w:tmpl w:val="63AAD2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B7636"/>
    <w:multiLevelType w:val="hybridMultilevel"/>
    <w:tmpl w:val="CA20A6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3F9604F"/>
    <w:multiLevelType w:val="hybridMultilevel"/>
    <w:tmpl w:val="39246CF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744807"/>
    <w:multiLevelType w:val="hybridMultilevel"/>
    <w:tmpl w:val="F820878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48765E"/>
    <w:multiLevelType w:val="hybridMultilevel"/>
    <w:tmpl w:val="9AB22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1558B2"/>
    <w:multiLevelType w:val="hybridMultilevel"/>
    <w:tmpl w:val="F50C5D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E1303F"/>
    <w:multiLevelType w:val="hybridMultilevel"/>
    <w:tmpl w:val="B9E05772"/>
    <w:lvl w:ilvl="0" w:tplc="13B083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6"/>
  </w:num>
  <w:num w:numId="5">
    <w:abstractNumId w:val="11"/>
  </w:num>
  <w:num w:numId="6">
    <w:abstractNumId w:val="12"/>
  </w:num>
  <w:num w:numId="7">
    <w:abstractNumId w:val="9"/>
  </w:num>
  <w:num w:numId="8">
    <w:abstractNumId w:val="15"/>
  </w:num>
  <w:num w:numId="9">
    <w:abstractNumId w:val="16"/>
  </w:num>
  <w:num w:numId="10">
    <w:abstractNumId w:val="10"/>
  </w:num>
  <w:num w:numId="11">
    <w:abstractNumId w:val="13"/>
  </w:num>
  <w:num w:numId="12">
    <w:abstractNumId w:val="7"/>
  </w:num>
  <w:num w:numId="13">
    <w:abstractNumId w:val="3"/>
  </w:num>
  <w:num w:numId="14">
    <w:abstractNumId w:val="4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E9"/>
    <w:rsid w:val="00044CA9"/>
    <w:rsid w:val="00044FF6"/>
    <w:rsid w:val="000530CC"/>
    <w:rsid w:val="000B4552"/>
    <w:rsid w:val="000B5AB1"/>
    <w:rsid w:val="000D78E2"/>
    <w:rsid w:val="001023A1"/>
    <w:rsid w:val="00112DCD"/>
    <w:rsid w:val="001437CD"/>
    <w:rsid w:val="0014526F"/>
    <w:rsid w:val="00190C8B"/>
    <w:rsid w:val="001A3BC1"/>
    <w:rsid w:val="002360CA"/>
    <w:rsid w:val="00237FED"/>
    <w:rsid w:val="002444EF"/>
    <w:rsid w:val="002516E9"/>
    <w:rsid w:val="00256585"/>
    <w:rsid w:val="00293653"/>
    <w:rsid w:val="002A0421"/>
    <w:rsid w:val="002C64E4"/>
    <w:rsid w:val="002E1292"/>
    <w:rsid w:val="002E3170"/>
    <w:rsid w:val="00312177"/>
    <w:rsid w:val="003551C9"/>
    <w:rsid w:val="00361F76"/>
    <w:rsid w:val="00365F68"/>
    <w:rsid w:val="00383EC9"/>
    <w:rsid w:val="00386282"/>
    <w:rsid w:val="00392A7D"/>
    <w:rsid w:val="003C5FD2"/>
    <w:rsid w:val="00426FBC"/>
    <w:rsid w:val="0043576D"/>
    <w:rsid w:val="0049408E"/>
    <w:rsid w:val="004D3034"/>
    <w:rsid w:val="00506AEC"/>
    <w:rsid w:val="00526B08"/>
    <w:rsid w:val="00533553"/>
    <w:rsid w:val="00550863"/>
    <w:rsid w:val="00571D95"/>
    <w:rsid w:val="005947CD"/>
    <w:rsid w:val="005D0068"/>
    <w:rsid w:val="00612234"/>
    <w:rsid w:val="00622337"/>
    <w:rsid w:val="00664313"/>
    <w:rsid w:val="00683AAC"/>
    <w:rsid w:val="00686728"/>
    <w:rsid w:val="0069654F"/>
    <w:rsid w:val="006976EB"/>
    <w:rsid w:val="006A4501"/>
    <w:rsid w:val="006D1463"/>
    <w:rsid w:val="00772FDA"/>
    <w:rsid w:val="00786568"/>
    <w:rsid w:val="007874D6"/>
    <w:rsid w:val="007A3AC2"/>
    <w:rsid w:val="007D48A3"/>
    <w:rsid w:val="008047F7"/>
    <w:rsid w:val="0084124C"/>
    <w:rsid w:val="008A4C21"/>
    <w:rsid w:val="008B2DA5"/>
    <w:rsid w:val="008E4C13"/>
    <w:rsid w:val="009028EB"/>
    <w:rsid w:val="00925E7F"/>
    <w:rsid w:val="00927509"/>
    <w:rsid w:val="009E0855"/>
    <w:rsid w:val="00A07987"/>
    <w:rsid w:val="00A07FFB"/>
    <w:rsid w:val="00A21624"/>
    <w:rsid w:val="00A30102"/>
    <w:rsid w:val="00A42C9D"/>
    <w:rsid w:val="00A466FC"/>
    <w:rsid w:val="00A9515E"/>
    <w:rsid w:val="00AA23FE"/>
    <w:rsid w:val="00AC540C"/>
    <w:rsid w:val="00B84E48"/>
    <w:rsid w:val="00BB1792"/>
    <w:rsid w:val="00BB676A"/>
    <w:rsid w:val="00BB733F"/>
    <w:rsid w:val="00BD3C83"/>
    <w:rsid w:val="00BE0305"/>
    <w:rsid w:val="00C17354"/>
    <w:rsid w:val="00C271B4"/>
    <w:rsid w:val="00C431D7"/>
    <w:rsid w:val="00C63AAD"/>
    <w:rsid w:val="00C87A19"/>
    <w:rsid w:val="00CD004D"/>
    <w:rsid w:val="00CE0DCA"/>
    <w:rsid w:val="00CE748A"/>
    <w:rsid w:val="00D32E9D"/>
    <w:rsid w:val="00D4469A"/>
    <w:rsid w:val="00D825AA"/>
    <w:rsid w:val="00DB3994"/>
    <w:rsid w:val="00DC078F"/>
    <w:rsid w:val="00DC6247"/>
    <w:rsid w:val="00DE6D3F"/>
    <w:rsid w:val="00E10319"/>
    <w:rsid w:val="00E50746"/>
    <w:rsid w:val="00EF2DB8"/>
    <w:rsid w:val="00EF3BA5"/>
    <w:rsid w:val="00F24D87"/>
    <w:rsid w:val="00F55BD6"/>
    <w:rsid w:val="00F83643"/>
    <w:rsid w:val="00F902EA"/>
    <w:rsid w:val="00FA6860"/>
    <w:rsid w:val="00FD6ABA"/>
    <w:rsid w:val="00FF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90B09-7D4F-45B6-87BE-A53E68F4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5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4313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25658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Znak">
    <w:name w:val="Nagłówek Znak"/>
    <w:basedOn w:val="Domylnaczcionkaakapitu"/>
    <w:link w:val="Nagwek"/>
    <w:rsid w:val="00256585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rsid w:val="0025658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StopkaZnak">
    <w:name w:val="Stopka Znak"/>
    <w:basedOn w:val="Domylnaczcionkaakapitu"/>
    <w:link w:val="Stopka"/>
    <w:rsid w:val="00256585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58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A3BC1"/>
    <w:pPr>
      <w:ind w:left="720"/>
      <w:contextualSpacing/>
    </w:pPr>
  </w:style>
  <w:style w:type="table" w:styleId="Tabela-Siatka">
    <w:name w:val="Table Grid"/>
    <w:basedOn w:val="Standardowy"/>
    <w:uiPriority w:val="59"/>
    <w:rsid w:val="00A07F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6D1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A2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9E0855"/>
    <w:pPr>
      <w:suppressLineNumbers/>
      <w:suppressAutoHyphens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5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84714-EF0A-43F4-A955-CB086D7F2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2373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Emilia Zielińska</cp:lastModifiedBy>
  <cp:revision>2</cp:revision>
  <dcterms:created xsi:type="dcterms:W3CDTF">2014-10-21T10:17:00Z</dcterms:created>
  <dcterms:modified xsi:type="dcterms:W3CDTF">2014-10-21T10:17:00Z</dcterms:modified>
</cp:coreProperties>
</file>